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907"/>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8272"/>
      </w:tblGrid>
      <w:tr w:rsidR="00AB57C6" w:rsidRPr="004372C9" w:rsidTr="00585582">
        <w:tc>
          <w:tcPr>
            <w:tcW w:w="8578" w:type="dxa"/>
          </w:tcPr>
          <w:p w:rsidR="00AB57C6" w:rsidRPr="004372C9" w:rsidRDefault="00AB57C6" w:rsidP="00585582">
            <w:pPr>
              <w:spacing w:before="120" w:after="0" w:line="240" w:lineRule="auto"/>
              <w:ind w:left="-567"/>
              <w:jc w:val="center"/>
              <w:rPr>
                <w:rFonts w:ascii="Arial" w:eastAsia="Times New Roman" w:hAnsi="Arial" w:cs="Arial"/>
                <w:b/>
                <w:sz w:val="32"/>
                <w:szCs w:val="32"/>
                <w:lang w:eastAsia="pt-BR"/>
              </w:rPr>
            </w:pPr>
            <w:bookmarkStart w:id="0" w:name="_GoBack"/>
            <w:bookmarkEnd w:id="0"/>
          </w:p>
          <w:p w:rsidR="00AB57C6" w:rsidRPr="004372C9" w:rsidRDefault="00AB57C6" w:rsidP="00585582">
            <w:pPr>
              <w:spacing w:before="120" w:after="0" w:line="240" w:lineRule="auto"/>
              <w:ind w:left="-567"/>
              <w:jc w:val="center"/>
              <w:rPr>
                <w:rFonts w:ascii="Arial" w:eastAsia="Times New Roman" w:hAnsi="Arial" w:cs="Arial"/>
                <w:b/>
                <w:sz w:val="32"/>
                <w:szCs w:val="32"/>
                <w:lang w:eastAsia="pt-BR"/>
              </w:rPr>
            </w:pPr>
            <w:r w:rsidRPr="004372C9">
              <w:rPr>
                <w:rFonts w:ascii="Arial" w:eastAsia="Times New Roman" w:hAnsi="Arial" w:cs="Arial"/>
                <w:b/>
                <w:sz w:val="32"/>
                <w:szCs w:val="32"/>
                <w:lang w:eastAsia="pt-BR"/>
              </w:rPr>
              <w:t>EDITAL DE LICITAÇÃO</w:t>
            </w:r>
          </w:p>
          <w:p w:rsidR="00AB57C6" w:rsidRPr="004372C9" w:rsidRDefault="00AB57C6" w:rsidP="00585582">
            <w:pPr>
              <w:spacing w:before="120" w:after="0" w:line="240" w:lineRule="auto"/>
              <w:jc w:val="center"/>
              <w:rPr>
                <w:rFonts w:ascii="Arial" w:eastAsia="Times New Roman" w:hAnsi="Arial" w:cs="Arial"/>
                <w:b/>
                <w:sz w:val="32"/>
                <w:szCs w:val="32"/>
                <w:lang w:eastAsia="pt-BR"/>
              </w:rPr>
            </w:pPr>
            <w:r w:rsidRPr="004372C9">
              <w:rPr>
                <w:rFonts w:ascii="Arial" w:eastAsia="Times New Roman" w:hAnsi="Arial" w:cs="Arial"/>
                <w:b/>
                <w:sz w:val="32"/>
                <w:szCs w:val="32"/>
                <w:lang w:eastAsia="pt-BR"/>
              </w:rPr>
              <w:t xml:space="preserve"> PREGÃO PRESENCIAL N° </w:t>
            </w:r>
            <w:r>
              <w:rPr>
                <w:rFonts w:ascii="Arial" w:eastAsia="Times New Roman" w:hAnsi="Arial" w:cs="Arial"/>
                <w:b/>
                <w:sz w:val="32"/>
                <w:szCs w:val="32"/>
                <w:lang w:eastAsia="pt-BR"/>
              </w:rPr>
              <w:t>036/2020</w:t>
            </w:r>
            <w:r w:rsidRPr="004372C9">
              <w:rPr>
                <w:rFonts w:ascii="Arial" w:eastAsia="Times New Roman" w:hAnsi="Arial" w:cs="Arial"/>
                <w:b/>
                <w:sz w:val="32"/>
                <w:szCs w:val="32"/>
                <w:lang w:eastAsia="pt-BR"/>
              </w:rPr>
              <w:t xml:space="preserve"> </w:t>
            </w:r>
          </w:p>
          <w:p w:rsidR="00AB57C6" w:rsidRPr="004372C9" w:rsidRDefault="00AB57C6" w:rsidP="00585582">
            <w:pPr>
              <w:spacing w:before="120" w:after="0" w:line="240" w:lineRule="auto"/>
              <w:jc w:val="center"/>
              <w:rPr>
                <w:rFonts w:ascii="Arial" w:eastAsia="Times New Roman" w:hAnsi="Arial" w:cs="Arial"/>
                <w:b/>
                <w:sz w:val="24"/>
                <w:szCs w:val="24"/>
                <w:lang w:eastAsia="pt-BR"/>
              </w:rPr>
            </w:pPr>
          </w:p>
          <w:p w:rsidR="00AB57C6" w:rsidRPr="004372C9" w:rsidRDefault="00AB57C6" w:rsidP="00585582">
            <w:pPr>
              <w:spacing w:before="120" w:after="0" w:line="240" w:lineRule="auto"/>
              <w:jc w:val="center"/>
              <w:rPr>
                <w:rFonts w:ascii="Arial" w:eastAsia="Times New Roman" w:hAnsi="Arial" w:cs="Arial"/>
                <w:b/>
                <w:sz w:val="24"/>
                <w:szCs w:val="24"/>
                <w:lang w:eastAsia="pt-BR"/>
              </w:rPr>
            </w:pPr>
          </w:p>
          <w:p w:rsidR="00AB57C6" w:rsidRPr="004372C9" w:rsidRDefault="00AB57C6" w:rsidP="00401F8B">
            <w:pPr>
              <w:keepNext/>
              <w:tabs>
                <w:tab w:val="left" w:pos="6630"/>
              </w:tabs>
              <w:spacing w:after="0" w:line="240" w:lineRule="auto"/>
              <w:outlineLvl w:val="0"/>
              <w:rPr>
                <w:rFonts w:ascii="Times New Roman" w:eastAsia="Times New Roman" w:hAnsi="Times New Roman" w:cs="Arial"/>
                <w:sz w:val="20"/>
                <w:szCs w:val="24"/>
                <w:lang w:eastAsia="pt-BR"/>
              </w:rPr>
            </w:pPr>
            <w:r w:rsidRPr="004372C9">
              <w:rPr>
                <w:rFonts w:ascii="Arial" w:eastAsia="Times New Roman" w:hAnsi="Arial" w:cs="Arial"/>
                <w:sz w:val="24"/>
                <w:szCs w:val="24"/>
                <w:lang w:eastAsia="pt-BR"/>
              </w:rPr>
              <w:t>MODALIDADE:</w:t>
            </w:r>
            <w:r w:rsidRPr="004372C9">
              <w:rPr>
                <w:rFonts w:ascii="Times New Roman" w:eastAsia="Times New Roman" w:hAnsi="Times New Roman" w:cs="Arial"/>
                <w:sz w:val="20"/>
                <w:szCs w:val="24"/>
                <w:lang w:eastAsia="pt-BR"/>
              </w:rPr>
              <w:t xml:space="preserve"> </w:t>
            </w:r>
            <w:r w:rsidRPr="004372C9">
              <w:rPr>
                <w:rFonts w:ascii="Arial" w:eastAsia="Times New Roman" w:hAnsi="Arial" w:cs="Arial"/>
                <w:b/>
                <w:sz w:val="24"/>
                <w:szCs w:val="24"/>
                <w:lang w:eastAsia="pt-BR"/>
              </w:rPr>
              <w:t xml:space="preserve">Pregão Presencial </w:t>
            </w:r>
            <w:r w:rsidR="00401F8B">
              <w:rPr>
                <w:rFonts w:ascii="Arial" w:eastAsia="Times New Roman" w:hAnsi="Arial" w:cs="Arial"/>
                <w:b/>
                <w:sz w:val="24"/>
                <w:szCs w:val="24"/>
                <w:lang w:eastAsia="pt-BR"/>
              </w:rPr>
              <w:tab/>
            </w:r>
          </w:p>
          <w:p w:rsidR="00AB57C6" w:rsidRDefault="00AB57C6" w:rsidP="00585582">
            <w:pPr>
              <w:spacing w:after="0" w:line="240" w:lineRule="auto"/>
              <w:jc w:val="both"/>
              <w:rPr>
                <w:rFonts w:ascii="Arial" w:eastAsia="Times New Roman" w:hAnsi="Arial" w:cs="Arial"/>
                <w:b/>
                <w:sz w:val="24"/>
                <w:szCs w:val="24"/>
                <w:lang w:eastAsia="pt-BR"/>
              </w:rPr>
            </w:pPr>
            <w:r w:rsidRPr="004372C9">
              <w:rPr>
                <w:rFonts w:ascii="Arial" w:eastAsia="Times New Roman" w:hAnsi="Arial" w:cs="Arial"/>
                <w:sz w:val="24"/>
                <w:szCs w:val="24"/>
                <w:lang w:eastAsia="pt-BR"/>
              </w:rPr>
              <w:t>TIPO DE LICITAÇÃO</w:t>
            </w:r>
            <w:r w:rsidRPr="004372C9">
              <w:rPr>
                <w:rFonts w:ascii="Arial" w:eastAsia="Times New Roman" w:hAnsi="Arial" w:cs="Arial"/>
                <w:b/>
                <w:sz w:val="24"/>
                <w:szCs w:val="24"/>
                <w:lang w:eastAsia="pt-BR"/>
              </w:rPr>
              <w:t xml:space="preserve">: Menor </w:t>
            </w:r>
            <w:r>
              <w:rPr>
                <w:rFonts w:ascii="Arial" w:eastAsia="Times New Roman" w:hAnsi="Arial" w:cs="Arial"/>
                <w:b/>
                <w:sz w:val="24"/>
                <w:szCs w:val="24"/>
                <w:lang w:eastAsia="pt-BR"/>
              </w:rPr>
              <w:t>Preço Global</w:t>
            </w:r>
          </w:p>
          <w:p w:rsidR="00AB57C6" w:rsidRPr="004372C9" w:rsidRDefault="00AB57C6" w:rsidP="00585582">
            <w:pPr>
              <w:spacing w:after="0" w:line="240" w:lineRule="auto"/>
              <w:jc w:val="both"/>
              <w:rPr>
                <w:rFonts w:ascii="Arial" w:eastAsia="Times New Roman" w:hAnsi="Arial" w:cs="Arial"/>
                <w:sz w:val="24"/>
                <w:szCs w:val="24"/>
                <w:lang w:eastAsia="pt-BR"/>
              </w:rPr>
            </w:pPr>
          </w:p>
          <w:p w:rsidR="00AB57C6" w:rsidRPr="004372C9" w:rsidRDefault="00AB57C6" w:rsidP="00585582">
            <w:pPr>
              <w:spacing w:before="120" w:after="0" w:line="240" w:lineRule="auto"/>
              <w:rPr>
                <w:rFonts w:ascii="Arial" w:eastAsia="Times New Roman" w:hAnsi="Arial" w:cs="Arial"/>
                <w:b/>
                <w:sz w:val="24"/>
                <w:szCs w:val="24"/>
                <w:lang w:eastAsia="pt-BR"/>
              </w:rPr>
            </w:pPr>
            <w:r w:rsidRPr="004372C9">
              <w:rPr>
                <w:rFonts w:ascii="Arial" w:eastAsia="Times New Roman" w:hAnsi="Arial" w:cs="Arial"/>
                <w:sz w:val="24"/>
                <w:szCs w:val="24"/>
                <w:lang w:eastAsia="pt-BR"/>
              </w:rPr>
              <w:t xml:space="preserve">Forma </w:t>
            </w:r>
            <w:r>
              <w:rPr>
                <w:rFonts w:ascii="Arial" w:eastAsia="Times New Roman" w:hAnsi="Arial" w:cs="Arial"/>
                <w:sz w:val="24"/>
                <w:szCs w:val="24"/>
                <w:lang w:eastAsia="pt-BR"/>
              </w:rPr>
              <w:t>de execução</w:t>
            </w:r>
            <w:r w:rsidRPr="004372C9">
              <w:rPr>
                <w:rFonts w:ascii="Arial" w:eastAsia="Times New Roman" w:hAnsi="Arial" w:cs="Arial"/>
                <w:sz w:val="24"/>
                <w:szCs w:val="24"/>
                <w:lang w:eastAsia="pt-BR"/>
              </w:rPr>
              <w:t>:</w:t>
            </w:r>
            <w:r w:rsidRPr="004372C9">
              <w:rPr>
                <w:rFonts w:ascii="Arial" w:eastAsia="Times New Roman" w:hAnsi="Arial" w:cs="Arial"/>
                <w:b/>
                <w:sz w:val="24"/>
                <w:szCs w:val="24"/>
                <w:lang w:eastAsia="pt-BR"/>
              </w:rPr>
              <w:t xml:space="preserve"> </w:t>
            </w:r>
            <w:r>
              <w:rPr>
                <w:rFonts w:ascii="Arial" w:eastAsia="Times New Roman" w:hAnsi="Arial" w:cs="Arial"/>
                <w:b/>
                <w:sz w:val="24"/>
                <w:szCs w:val="24"/>
                <w:lang w:eastAsia="pt-BR"/>
              </w:rPr>
              <w:t>Parcelada por item</w:t>
            </w:r>
          </w:p>
          <w:p w:rsidR="00AB57C6" w:rsidRPr="004372C9" w:rsidRDefault="00AB57C6" w:rsidP="00585582">
            <w:pPr>
              <w:spacing w:before="120" w:after="0" w:line="240" w:lineRule="auto"/>
              <w:jc w:val="both"/>
              <w:rPr>
                <w:rFonts w:ascii="Arial" w:eastAsia="Times New Roman" w:hAnsi="Arial" w:cs="Arial"/>
                <w:b/>
                <w:sz w:val="24"/>
                <w:szCs w:val="24"/>
                <w:lang w:eastAsia="pt-BR"/>
              </w:rPr>
            </w:pPr>
            <w:r w:rsidRPr="004372C9">
              <w:rPr>
                <w:rFonts w:ascii="Arial" w:eastAsia="Times New Roman" w:hAnsi="Arial" w:cs="Arial"/>
                <w:sz w:val="24"/>
                <w:szCs w:val="24"/>
                <w:lang w:eastAsia="pt-BR"/>
              </w:rPr>
              <w:t xml:space="preserve">LEGISLAÇÃO DE REGÊNCIA: </w:t>
            </w:r>
            <w:r w:rsidRPr="004372C9">
              <w:rPr>
                <w:rFonts w:ascii="Arial" w:eastAsia="Times New Roman" w:hAnsi="Arial" w:cs="Arial"/>
                <w:b/>
                <w:sz w:val="24"/>
                <w:szCs w:val="24"/>
                <w:lang w:eastAsia="pt-BR"/>
              </w:rPr>
              <w:t xml:space="preserve">Lei Federal n° 10.520/2002 subsidiariamente à Lei n° 8.666/1993, de 21/06/1993, LC n° 123/2006 e o Decreto Municipal n° </w:t>
            </w:r>
            <w:r>
              <w:rPr>
                <w:rFonts w:ascii="Arial" w:eastAsia="Times New Roman" w:hAnsi="Arial" w:cs="Arial"/>
                <w:b/>
                <w:sz w:val="24"/>
                <w:szCs w:val="24"/>
                <w:lang w:eastAsia="pt-BR"/>
              </w:rPr>
              <w:t>023/2011</w:t>
            </w:r>
            <w:r w:rsidRPr="004372C9">
              <w:rPr>
                <w:rFonts w:ascii="Arial" w:eastAsia="Times New Roman" w:hAnsi="Arial" w:cs="Arial"/>
                <w:b/>
                <w:sz w:val="24"/>
                <w:szCs w:val="24"/>
                <w:lang w:eastAsia="pt-BR"/>
              </w:rPr>
              <w:t>.</w:t>
            </w:r>
          </w:p>
          <w:p w:rsidR="00AB57C6" w:rsidRPr="004372C9" w:rsidRDefault="00AB57C6" w:rsidP="00585582">
            <w:pPr>
              <w:spacing w:before="120" w:after="0" w:line="240" w:lineRule="auto"/>
              <w:rPr>
                <w:rFonts w:ascii="Arial" w:eastAsia="Times New Roman" w:hAnsi="Arial" w:cs="Arial"/>
                <w:b/>
                <w:sz w:val="24"/>
                <w:szCs w:val="24"/>
                <w:lang w:eastAsia="pt-BR"/>
              </w:rPr>
            </w:pPr>
          </w:p>
          <w:p w:rsidR="00AB57C6" w:rsidRPr="004372C9" w:rsidRDefault="00AB57C6" w:rsidP="00585582">
            <w:pPr>
              <w:spacing w:before="120" w:after="0" w:line="240" w:lineRule="auto"/>
              <w:jc w:val="both"/>
              <w:rPr>
                <w:rFonts w:ascii="Arial" w:eastAsia="Times New Roman" w:hAnsi="Arial" w:cs="Arial"/>
                <w:b/>
                <w:sz w:val="24"/>
                <w:szCs w:val="24"/>
                <w:lang w:eastAsia="pt-BR"/>
              </w:rPr>
            </w:pPr>
            <w:r w:rsidRPr="004372C9">
              <w:rPr>
                <w:rFonts w:ascii="Arial" w:eastAsia="Times New Roman" w:hAnsi="Arial" w:cs="Arial"/>
                <w:sz w:val="24"/>
                <w:szCs w:val="24"/>
                <w:lang w:eastAsia="pt-BR"/>
              </w:rPr>
              <w:t>OBJETO:</w:t>
            </w:r>
            <w:r w:rsidRPr="004372C9">
              <w:rPr>
                <w:rFonts w:ascii="Arial" w:eastAsia="Times New Roman" w:hAnsi="Arial" w:cs="Arial"/>
                <w:b/>
                <w:sz w:val="24"/>
                <w:szCs w:val="24"/>
                <w:lang w:eastAsia="pt-BR"/>
              </w:rPr>
              <w:t xml:space="preserve"> </w:t>
            </w:r>
            <w:r>
              <w:t xml:space="preserve"> </w:t>
            </w:r>
            <w:r w:rsidRPr="00AB57C6">
              <w:rPr>
                <w:rFonts w:ascii="Arial" w:eastAsia="Times New Roman" w:hAnsi="Arial" w:cs="Arial"/>
                <w:b/>
                <w:sz w:val="24"/>
                <w:szCs w:val="24"/>
                <w:lang w:eastAsia="pt-BR"/>
              </w:rPr>
              <w:t xml:space="preserve">Contratação de empresa especializada em serviços de locação de softwares e para publicação em jornal de grande circulação do estado da </w:t>
            </w:r>
            <w:r w:rsidR="00B17252">
              <w:rPr>
                <w:rFonts w:ascii="Arial" w:eastAsia="Times New Roman" w:hAnsi="Arial" w:cs="Arial"/>
                <w:b/>
                <w:sz w:val="24"/>
                <w:szCs w:val="24"/>
                <w:lang w:eastAsia="pt-BR"/>
              </w:rPr>
              <w:t xml:space="preserve">Bahia, diário oficial da união </w:t>
            </w:r>
            <w:r w:rsidRPr="00AB57C6">
              <w:rPr>
                <w:rFonts w:ascii="Arial" w:eastAsia="Times New Roman" w:hAnsi="Arial" w:cs="Arial"/>
                <w:b/>
                <w:sz w:val="24"/>
                <w:szCs w:val="24"/>
                <w:lang w:eastAsia="pt-BR"/>
              </w:rPr>
              <w:t>e diário oficial próprio do município, assinado digitalmente, ate</w:t>
            </w:r>
            <w:r w:rsidR="00B17252">
              <w:rPr>
                <w:rFonts w:ascii="Arial" w:eastAsia="Times New Roman" w:hAnsi="Arial" w:cs="Arial"/>
                <w:b/>
                <w:sz w:val="24"/>
                <w:szCs w:val="24"/>
                <w:lang w:eastAsia="pt-BR"/>
              </w:rPr>
              <w:t xml:space="preserve">ndendo as normas do </w:t>
            </w:r>
            <w:proofErr w:type="spellStart"/>
            <w:r w:rsidR="00B17252">
              <w:rPr>
                <w:rFonts w:ascii="Arial" w:eastAsia="Times New Roman" w:hAnsi="Arial" w:cs="Arial"/>
                <w:b/>
                <w:sz w:val="24"/>
                <w:szCs w:val="24"/>
                <w:lang w:eastAsia="pt-BR"/>
              </w:rPr>
              <w:t>icp</w:t>
            </w:r>
            <w:proofErr w:type="spellEnd"/>
            <w:r w:rsidR="00B17252">
              <w:rPr>
                <w:rFonts w:ascii="Arial" w:eastAsia="Times New Roman" w:hAnsi="Arial" w:cs="Arial"/>
                <w:b/>
                <w:sz w:val="24"/>
                <w:szCs w:val="24"/>
                <w:lang w:eastAsia="pt-BR"/>
              </w:rPr>
              <w:t xml:space="preserve">–brasil, </w:t>
            </w:r>
            <w:r w:rsidRPr="00AB57C6">
              <w:rPr>
                <w:rFonts w:ascii="Arial" w:eastAsia="Times New Roman" w:hAnsi="Arial" w:cs="Arial"/>
                <w:b/>
                <w:sz w:val="24"/>
                <w:szCs w:val="24"/>
                <w:lang w:eastAsia="pt-BR"/>
              </w:rPr>
              <w:t xml:space="preserve">em meio eletrônico e impresso para atender os diversos setores dessa prefeitura, home Page institucional, para cumprir a lei de acesso à informação </w:t>
            </w:r>
            <w:r w:rsidR="00B17252">
              <w:rPr>
                <w:rFonts w:ascii="Arial" w:eastAsia="Times New Roman" w:hAnsi="Arial" w:cs="Arial"/>
                <w:b/>
                <w:sz w:val="24"/>
                <w:szCs w:val="24"/>
                <w:lang w:eastAsia="pt-BR"/>
              </w:rPr>
              <w:t>e</w:t>
            </w:r>
            <w:r w:rsidRPr="00AB57C6">
              <w:rPr>
                <w:rFonts w:ascii="Arial" w:eastAsia="Times New Roman" w:hAnsi="Arial" w:cs="Arial"/>
                <w:b/>
                <w:sz w:val="24"/>
                <w:szCs w:val="24"/>
                <w:lang w:eastAsia="pt-BR"/>
              </w:rPr>
              <w:t xml:space="preserve"> lei n° 12.527/11</w:t>
            </w:r>
            <w:r w:rsidRPr="004372C9">
              <w:rPr>
                <w:rFonts w:ascii="Arial" w:eastAsia="Times New Roman" w:hAnsi="Arial" w:cs="Arial"/>
                <w:b/>
                <w:sz w:val="24"/>
                <w:szCs w:val="24"/>
                <w:lang w:eastAsia="pt-BR"/>
              </w:rPr>
              <w:t xml:space="preserve">. Tipo Menor </w:t>
            </w:r>
            <w:r>
              <w:rPr>
                <w:rFonts w:ascii="Arial" w:eastAsia="Times New Roman" w:hAnsi="Arial" w:cs="Arial"/>
                <w:b/>
                <w:sz w:val="24"/>
                <w:szCs w:val="24"/>
                <w:lang w:eastAsia="pt-BR"/>
              </w:rPr>
              <w:t>Preço Global.</w:t>
            </w:r>
          </w:p>
          <w:p w:rsidR="00AB57C6" w:rsidRPr="004372C9" w:rsidRDefault="00AB57C6" w:rsidP="00585582">
            <w:pPr>
              <w:tabs>
                <w:tab w:val="left" w:pos="3000"/>
              </w:tabs>
              <w:spacing w:before="120" w:after="0" w:line="240" w:lineRule="auto"/>
              <w:jc w:val="both"/>
              <w:rPr>
                <w:rFonts w:ascii="Arial" w:eastAsia="Times New Roman" w:hAnsi="Arial" w:cs="Arial"/>
                <w:b/>
                <w:sz w:val="24"/>
                <w:szCs w:val="24"/>
                <w:lang w:eastAsia="pt-BR"/>
              </w:rPr>
            </w:pPr>
            <w:r w:rsidRPr="004372C9">
              <w:rPr>
                <w:rFonts w:ascii="Arial" w:eastAsia="Times New Roman" w:hAnsi="Arial" w:cs="Arial"/>
                <w:b/>
                <w:sz w:val="24"/>
                <w:szCs w:val="24"/>
                <w:lang w:eastAsia="pt-BR"/>
              </w:rPr>
              <w:tab/>
            </w:r>
          </w:p>
          <w:p w:rsidR="00AB57C6" w:rsidRPr="004372C9" w:rsidRDefault="00AB57C6" w:rsidP="00AB57C6">
            <w:pPr>
              <w:spacing w:before="120" w:after="0" w:line="240" w:lineRule="auto"/>
              <w:rPr>
                <w:rFonts w:ascii="Arial" w:eastAsia="Times New Roman" w:hAnsi="Arial" w:cs="Arial"/>
                <w:b/>
                <w:sz w:val="24"/>
                <w:szCs w:val="24"/>
                <w:lang w:eastAsia="pt-BR"/>
              </w:rPr>
            </w:pPr>
          </w:p>
          <w:p w:rsidR="00AB57C6" w:rsidRPr="004372C9" w:rsidRDefault="00AB57C6" w:rsidP="00585582">
            <w:pPr>
              <w:spacing w:before="120" w:after="0" w:line="240" w:lineRule="auto"/>
              <w:jc w:val="center"/>
              <w:rPr>
                <w:rFonts w:ascii="Arial" w:eastAsia="Times New Roman" w:hAnsi="Arial" w:cs="Arial"/>
                <w:b/>
                <w:sz w:val="32"/>
                <w:szCs w:val="32"/>
                <w:lang w:eastAsia="pt-BR"/>
              </w:rPr>
            </w:pPr>
            <w:r w:rsidRPr="004372C9">
              <w:rPr>
                <w:rFonts w:ascii="Arial" w:eastAsia="Times New Roman" w:hAnsi="Arial" w:cs="Arial"/>
                <w:b/>
                <w:sz w:val="32"/>
                <w:szCs w:val="32"/>
                <w:lang w:eastAsia="pt-BR"/>
              </w:rPr>
              <w:t xml:space="preserve">ABERTURA: Dia </w:t>
            </w:r>
            <w:r>
              <w:rPr>
                <w:rFonts w:ascii="Arial" w:eastAsia="Times New Roman" w:hAnsi="Arial" w:cs="Arial"/>
                <w:b/>
                <w:sz w:val="32"/>
                <w:szCs w:val="32"/>
                <w:lang w:eastAsia="pt-BR"/>
              </w:rPr>
              <w:t>05 de janeiro de 2021</w:t>
            </w:r>
            <w:r w:rsidRPr="004372C9">
              <w:rPr>
                <w:rFonts w:ascii="Arial" w:eastAsia="Times New Roman" w:hAnsi="Arial" w:cs="Arial"/>
                <w:b/>
                <w:sz w:val="32"/>
                <w:szCs w:val="32"/>
                <w:lang w:eastAsia="pt-BR"/>
              </w:rPr>
              <w:t xml:space="preserve"> </w:t>
            </w:r>
          </w:p>
          <w:p w:rsidR="00AB57C6" w:rsidRPr="004372C9" w:rsidRDefault="00AB57C6" w:rsidP="00585582">
            <w:pPr>
              <w:spacing w:before="120" w:after="0" w:line="240" w:lineRule="auto"/>
              <w:jc w:val="center"/>
              <w:rPr>
                <w:rFonts w:ascii="Arial" w:eastAsia="Times New Roman" w:hAnsi="Arial" w:cs="Arial"/>
                <w:b/>
                <w:sz w:val="32"/>
                <w:szCs w:val="32"/>
                <w:lang w:eastAsia="pt-BR"/>
              </w:rPr>
            </w:pPr>
            <w:proofErr w:type="gramStart"/>
            <w:r w:rsidRPr="004372C9">
              <w:rPr>
                <w:rFonts w:ascii="Arial" w:eastAsia="Times New Roman" w:hAnsi="Arial" w:cs="Arial"/>
                <w:b/>
                <w:sz w:val="32"/>
                <w:szCs w:val="32"/>
                <w:lang w:eastAsia="pt-BR"/>
              </w:rPr>
              <w:t>às</w:t>
            </w:r>
            <w:proofErr w:type="gramEnd"/>
            <w:r w:rsidRPr="004372C9">
              <w:rPr>
                <w:rFonts w:ascii="Arial" w:eastAsia="Times New Roman" w:hAnsi="Arial" w:cs="Arial"/>
                <w:b/>
                <w:sz w:val="32"/>
                <w:szCs w:val="32"/>
                <w:lang w:eastAsia="pt-BR"/>
              </w:rPr>
              <w:t xml:space="preserve"> </w:t>
            </w:r>
            <w:r>
              <w:rPr>
                <w:rFonts w:ascii="Arial" w:eastAsia="Times New Roman" w:hAnsi="Arial" w:cs="Arial"/>
                <w:b/>
                <w:sz w:val="32"/>
                <w:szCs w:val="32"/>
                <w:lang w:eastAsia="pt-BR"/>
              </w:rPr>
              <w:t>14</w:t>
            </w:r>
            <w:r w:rsidRPr="004372C9">
              <w:rPr>
                <w:rFonts w:ascii="Arial" w:eastAsia="Times New Roman" w:hAnsi="Arial" w:cs="Arial"/>
                <w:b/>
                <w:sz w:val="32"/>
                <w:szCs w:val="32"/>
                <w:lang w:eastAsia="pt-BR"/>
              </w:rPr>
              <w:t>h00min (</w:t>
            </w:r>
            <w:r>
              <w:rPr>
                <w:rFonts w:ascii="Arial" w:eastAsia="Times New Roman" w:hAnsi="Arial" w:cs="Arial"/>
                <w:b/>
                <w:sz w:val="32"/>
                <w:szCs w:val="32"/>
                <w:lang w:eastAsia="pt-BR"/>
              </w:rPr>
              <w:t>quatorze</w:t>
            </w:r>
            <w:r w:rsidRPr="004372C9">
              <w:rPr>
                <w:rFonts w:ascii="Arial" w:eastAsia="Times New Roman" w:hAnsi="Arial" w:cs="Arial"/>
                <w:b/>
                <w:sz w:val="32"/>
                <w:szCs w:val="32"/>
                <w:lang w:eastAsia="pt-BR"/>
              </w:rPr>
              <w:t>) horas</w:t>
            </w:r>
          </w:p>
          <w:p w:rsidR="00AB57C6" w:rsidRPr="004372C9" w:rsidRDefault="00AB57C6" w:rsidP="00AB57C6">
            <w:pPr>
              <w:spacing w:before="120" w:after="0" w:line="240" w:lineRule="auto"/>
              <w:rPr>
                <w:rFonts w:ascii="Arial" w:eastAsia="Times New Roman" w:hAnsi="Arial" w:cs="Arial"/>
                <w:b/>
                <w:sz w:val="32"/>
                <w:szCs w:val="32"/>
                <w:lang w:eastAsia="pt-BR"/>
              </w:rPr>
            </w:pPr>
          </w:p>
          <w:p w:rsidR="00AB57C6" w:rsidRPr="004372C9" w:rsidRDefault="00AB57C6" w:rsidP="00585582">
            <w:pPr>
              <w:spacing w:before="120" w:after="0" w:line="240" w:lineRule="auto"/>
              <w:jc w:val="center"/>
              <w:rPr>
                <w:rFonts w:ascii="Arial" w:eastAsia="Times New Roman" w:hAnsi="Arial" w:cs="Arial"/>
                <w:b/>
                <w:sz w:val="32"/>
                <w:szCs w:val="32"/>
                <w:lang w:eastAsia="pt-BR"/>
              </w:rPr>
            </w:pPr>
          </w:p>
          <w:p w:rsidR="00AB57C6" w:rsidRPr="004372C9" w:rsidRDefault="00AB57C6" w:rsidP="00585582">
            <w:pPr>
              <w:spacing w:before="120" w:after="0" w:line="240" w:lineRule="auto"/>
              <w:jc w:val="center"/>
              <w:rPr>
                <w:rFonts w:ascii="Arial" w:eastAsia="Times New Roman" w:hAnsi="Arial" w:cs="Arial"/>
                <w:b/>
                <w:sz w:val="32"/>
                <w:szCs w:val="32"/>
                <w:lang w:eastAsia="pt-BR"/>
              </w:rPr>
            </w:pPr>
          </w:p>
          <w:p w:rsidR="00AB57C6" w:rsidRPr="004372C9" w:rsidRDefault="00AB57C6" w:rsidP="00585582">
            <w:pPr>
              <w:spacing w:before="120" w:after="0" w:line="240" w:lineRule="auto"/>
              <w:jc w:val="center"/>
              <w:rPr>
                <w:rFonts w:ascii="Arial" w:eastAsia="Times New Roman" w:hAnsi="Arial" w:cs="Arial"/>
                <w:b/>
                <w:sz w:val="32"/>
                <w:szCs w:val="32"/>
                <w:lang w:eastAsia="pt-BR"/>
              </w:rPr>
            </w:pPr>
          </w:p>
        </w:tc>
      </w:tr>
    </w:tbl>
    <w:p w:rsidR="00B17252" w:rsidRDefault="00B17252" w:rsidP="00197ACA"/>
    <w:p w:rsidR="00B17252" w:rsidRDefault="00B17252" w:rsidP="00197ACA"/>
    <w:p w:rsidR="00B17252" w:rsidRDefault="00B17252" w:rsidP="00197ACA"/>
    <w:p w:rsidR="009418A1" w:rsidRDefault="009418A1" w:rsidP="00197ACA"/>
    <w:p w:rsidR="009418A1" w:rsidRDefault="009418A1" w:rsidP="00197ACA"/>
    <w:p w:rsidR="00D85C97" w:rsidRDefault="00D85C97" w:rsidP="00B172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000A1C" w:rsidRDefault="00000A1C" w:rsidP="00B172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B17252" w:rsidRPr="00B17252" w:rsidRDefault="00B17252" w:rsidP="00B172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r w:rsidRPr="00B17252">
        <w:rPr>
          <w:rFonts w:ascii="Arial" w:eastAsia="Times New Roman" w:hAnsi="Arial" w:cs="Arial"/>
          <w:b/>
          <w:sz w:val="24"/>
          <w:szCs w:val="24"/>
          <w:lang w:eastAsia="ar-SA"/>
        </w:rPr>
        <w:t>EDITAL DE LICITAÇÃO</w:t>
      </w:r>
    </w:p>
    <w:p w:rsidR="00B17252" w:rsidRPr="00B17252" w:rsidRDefault="00B17252" w:rsidP="00B172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B17252" w:rsidRPr="00B17252" w:rsidRDefault="00B17252" w:rsidP="00B172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17252">
        <w:rPr>
          <w:rFonts w:ascii="Arial" w:eastAsia="Times New Roman" w:hAnsi="Arial" w:cs="Arial"/>
          <w:b/>
          <w:sz w:val="24"/>
          <w:szCs w:val="24"/>
          <w:lang w:eastAsia="ar-SA"/>
        </w:rPr>
        <w:t xml:space="preserve">PREGÃO PRESENCIAL </w:t>
      </w:r>
      <w:r w:rsidRPr="00B17252">
        <w:rPr>
          <w:rFonts w:ascii="Arial" w:eastAsia="Times New Roman" w:hAnsi="Arial" w:cs="Arial"/>
          <w:b/>
          <w:sz w:val="24"/>
          <w:szCs w:val="24"/>
          <w:lang w:eastAsia="pt-BR"/>
        </w:rPr>
        <w:t>Nº 03</w:t>
      </w:r>
      <w:r>
        <w:rPr>
          <w:rFonts w:ascii="Arial" w:eastAsia="Times New Roman" w:hAnsi="Arial" w:cs="Arial"/>
          <w:b/>
          <w:sz w:val="24"/>
          <w:szCs w:val="24"/>
          <w:lang w:eastAsia="pt-BR"/>
        </w:rPr>
        <w:t>6</w:t>
      </w:r>
      <w:r w:rsidRPr="00B17252">
        <w:rPr>
          <w:rFonts w:ascii="Arial" w:eastAsia="Times New Roman" w:hAnsi="Arial" w:cs="Arial"/>
          <w:b/>
          <w:sz w:val="24"/>
          <w:szCs w:val="24"/>
          <w:lang w:eastAsia="pt-BR"/>
        </w:rPr>
        <w:t>/2020</w:t>
      </w:r>
    </w:p>
    <w:p w:rsidR="00B17252" w:rsidRPr="00B17252" w:rsidRDefault="00B17252" w:rsidP="00B1725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B17252" w:rsidRPr="00B17252" w:rsidRDefault="00B17252" w:rsidP="00B17252">
      <w:pPr>
        <w:shd w:val="clear" w:color="auto" w:fill="BFBFBF" w:themeFill="background1" w:themeFillShade="BF"/>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17252">
        <w:rPr>
          <w:rFonts w:ascii="Arial" w:eastAsia="Times New Roman" w:hAnsi="Arial" w:cs="Arial"/>
          <w:b/>
          <w:sz w:val="24"/>
          <w:szCs w:val="24"/>
          <w:lang w:eastAsia="pt-BR"/>
        </w:rPr>
        <w:t>PREÂMBULO</w:t>
      </w:r>
    </w:p>
    <w:p w:rsidR="00B17252" w:rsidRPr="00B17252" w:rsidRDefault="00B17252" w:rsidP="00B17252">
      <w:pPr>
        <w:spacing w:after="0" w:line="240" w:lineRule="auto"/>
        <w:ind w:right="33"/>
        <w:jc w:val="both"/>
        <w:rPr>
          <w:rFonts w:ascii="Arial" w:eastAsia="Batang" w:hAnsi="Arial" w:cs="Arial"/>
          <w:b/>
          <w:sz w:val="24"/>
          <w:szCs w:val="24"/>
          <w:lang w:eastAsia="pt-BR"/>
        </w:rPr>
      </w:pPr>
    </w:p>
    <w:p w:rsidR="00B17252" w:rsidRDefault="00B17252" w:rsidP="009418A1">
      <w:pPr>
        <w:spacing w:after="0" w:line="240" w:lineRule="auto"/>
        <w:jc w:val="both"/>
        <w:rPr>
          <w:rFonts w:ascii="Arial" w:eastAsia="Batang" w:hAnsi="Arial" w:cs="Arial"/>
          <w:sz w:val="24"/>
          <w:szCs w:val="24"/>
          <w:lang w:eastAsia="pt-BR"/>
        </w:rPr>
      </w:pPr>
      <w:r w:rsidRPr="00B17252">
        <w:rPr>
          <w:rFonts w:ascii="Arial" w:eastAsia="Batang" w:hAnsi="Arial" w:cs="Arial"/>
          <w:b/>
          <w:sz w:val="24"/>
          <w:szCs w:val="24"/>
          <w:lang w:eastAsia="pt-BR"/>
        </w:rPr>
        <w:t>O MUNICÍPIO DE BOA VISTA DO TUPIM - ESTADO DA BAHIA</w:t>
      </w:r>
      <w:r w:rsidRPr="00B17252">
        <w:rPr>
          <w:rFonts w:ascii="Arial" w:eastAsia="Batang" w:hAnsi="Arial" w:cs="Arial"/>
          <w:sz w:val="24"/>
          <w:szCs w:val="24"/>
          <w:lang w:eastAsia="pt-BR"/>
        </w:rPr>
        <w:t>, torna público para ciência dos interessados que realizará licitação na modalidade</w:t>
      </w:r>
      <w:r w:rsidRPr="00B17252">
        <w:rPr>
          <w:rFonts w:ascii="Arial" w:eastAsia="Batang" w:hAnsi="Arial" w:cs="Arial"/>
          <w:b/>
          <w:sz w:val="24"/>
          <w:szCs w:val="24"/>
          <w:lang w:eastAsia="pt-BR"/>
        </w:rPr>
        <w:t xml:space="preserve"> Pregão Presencial sob o nº 03</w:t>
      </w:r>
      <w:r>
        <w:rPr>
          <w:rFonts w:ascii="Arial" w:eastAsia="Batang" w:hAnsi="Arial" w:cs="Arial"/>
          <w:b/>
          <w:sz w:val="24"/>
          <w:szCs w:val="24"/>
          <w:lang w:eastAsia="pt-BR"/>
        </w:rPr>
        <w:t>6</w:t>
      </w:r>
      <w:r w:rsidRPr="00B17252">
        <w:rPr>
          <w:rFonts w:ascii="Arial" w:eastAsia="Batang" w:hAnsi="Arial" w:cs="Arial"/>
          <w:b/>
          <w:sz w:val="24"/>
          <w:szCs w:val="24"/>
          <w:lang w:eastAsia="pt-BR"/>
        </w:rPr>
        <w:t>/2020</w:t>
      </w:r>
      <w:r w:rsidRPr="00B17252">
        <w:rPr>
          <w:rFonts w:ascii="Arial" w:eastAsia="Batang" w:hAnsi="Arial" w:cs="Arial"/>
          <w:sz w:val="24"/>
          <w:szCs w:val="24"/>
          <w:lang w:eastAsia="pt-BR"/>
        </w:rPr>
        <w:t>, do tipo</w:t>
      </w:r>
      <w:r w:rsidRPr="00B17252">
        <w:rPr>
          <w:rFonts w:ascii="Arial" w:eastAsia="Batang" w:hAnsi="Arial" w:cs="Arial"/>
          <w:b/>
          <w:sz w:val="24"/>
          <w:szCs w:val="24"/>
          <w:lang w:eastAsia="pt-BR"/>
        </w:rPr>
        <w:t xml:space="preserve"> MENOR PREÇO </w:t>
      </w:r>
      <w:r>
        <w:rPr>
          <w:rFonts w:ascii="Arial" w:eastAsia="Batang" w:hAnsi="Arial" w:cs="Arial"/>
          <w:b/>
          <w:sz w:val="24"/>
          <w:szCs w:val="24"/>
          <w:lang w:eastAsia="pt-BR"/>
        </w:rPr>
        <w:t>GLOBAL</w:t>
      </w:r>
      <w:r w:rsidRPr="00B17252">
        <w:rPr>
          <w:rFonts w:ascii="Arial" w:eastAsia="Batang" w:hAnsi="Arial" w:cs="Arial"/>
          <w:b/>
          <w:sz w:val="24"/>
          <w:szCs w:val="24"/>
          <w:lang w:eastAsia="pt-BR"/>
        </w:rPr>
        <w:t xml:space="preserve">, </w:t>
      </w:r>
      <w:r w:rsidRPr="00B17252">
        <w:rPr>
          <w:rFonts w:ascii="Arial" w:eastAsia="Batang" w:hAnsi="Arial" w:cs="Arial"/>
          <w:sz w:val="24"/>
          <w:szCs w:val="24"/>
          <w:lang w:eastAsia="pt-BR"/>
        </w:rPr>
        <w:t>com base no</w:t>
      </w:r>
      <w:r w:rsidRPr="00B17252">
        <w:rPr>
          <w:rFonts w:ascii="Arial" w:eastAsia="Batang" w:hAnsi="Arial" w:cs="Arial"/>
          <w:b/>
          <w:sz w:val="24"/>
          <w:szCs w:val="24"/>
          <w:lang w:eastAsia="pt-BR"/>
        </w:rPr>
        <w:t xml:space="preserve"> </w:t>
      </w:r>
      <w:r w:rsidRPr="00B17252">
        <w:rPr>
          <w:rFonts w:ascii="Arial" w:eastAsia="Batang" w:hAnsi="Arial" w:cs="Arial"/>
          <w:sz w:val="24"/>
          <w:szCs w:val="24"/>
          <w:lang w:eastAsia="pt-BR"/>
        </w:rPr>
        <w:t xml:space="preserve">Processo Administrativo instaurado para este fim, em sessão às </w:t>
      </w:r>
      <w:r>
        <w:rPr>
          <w:rFonts w:ascii="Arial" w:eastAsia="Batang" w:hAnsi="Arial" w:cs="Arial"/>
          <w:b/>
          <w:sz w:val="24"/>
          <w:szCs w:val="24"/>
          <w:lang w:eastAsia="pt-BR"/>
        </w:rPr>
        <w:t>14</w:t>
      </w:r>
      <w:r w:rsidRPr="00B17252">
        <w:rPr>
          <w:rFonts w:ascii="Arial" w:eastAsia="Batang" w:hAnsi="Arial" w:cs="Arial"/>
          <w:b/>
          <w:sz w:val="24"/>
          <w:szCs w:val="24"/>
          <w:lang w:eastAsia="pt-BR"/>
        </w:rPr>
        <w:t xml:space="preserve">:00 horas do dia </w:t>
      </w:r>
      <w:r>
        <w:rPr>
          <w:rFonts w:ascii="Arial" w:eastAsia="Batang" w:hAnsi="Arial" w:cs="Arial"/>
          <w:b/>
          <w:sz w:val="24"/>
          <w:szCs w:val="24"/>
          <w:lang w:eastAsia="pt-BR"/>
        </w:rPr>
        <w:t>05 de dezembro de 2021</w:t>
      </w:r>
      <w:r w:rsidRPr="00B17252">
        <w:rPr>
          <w:rFonts w:ascii="Arial" w:eastAsia="Batang" w:hAnsi="Arial" w:cs="Arial"/>
          <w:sz w:val="24"/>
          <w:szCs w:val="24"/>
          <w:lang w:eastAsia="pt-BR"/>
        </w:rPr>
        <w:t>, na Sala de Licitação e Contratos situada à Travessa Prof.ª Nilda de Castro, s/nº, Centro Boa Vista do Tupim - Bahia, visando</w:t>
      </w:r>
      <w:r>
        <w:rPr>
          <w:rFonts w:ascii="Arial" w:eastAsia="Batang" w:hAnsi="Arial" w:cs="Arial"/>
          <w:sz w:val="24"/>
          <w:szCs w:val="24"/>
          <w:lang w:eastAsia="pt-BR"/>
        </w:rPr>
        <w:t xml:space="preserve"> a </w:t>
      </w:r>
      <w:r w:rsidRPr="00B17252">
        <w:rPr>
          <w:rFonts w:ascii="Arial" w:eastAsia="Batang" w:hAnsi="Arial" w:cs="Arial"/>
          <w:b/>
          <w:sz w:val="24"/>
          <w:szCs w:val="24"/>
          <w:lang w:eastAsia="pt-BR"/>
        </w:rPr>
        <w:t xml:space="preserve">contratação de empresa especializada em serviços de locação de softwares e para publicação em jornal de grande circulação do estado da Bahia, diário oficial da união e diário oficial próprio do município, assinado digitalmente, atendendo as normas do </w:t>
      </w:r>
      <w:proofErr w:type="spellStart"/>
      <w:r w:rsidRPr="00B17252">
        <w:rPr>
          <w:rFonts w:ascii="Arial" w:eastAsia="Batang" w:hAnsi="Arial" w:cs="Arial"/>
          <w:b/>
          <w:sz w:val="24"/>
          <w:szCs w:val="24"/>
          <w:lang w:eastAsia="pt-BR"/>
        </w:rPr>
        <w:t>icp</w:t>
      </w:r>
      <w:proofErr w:type="spellEnd"/>
      <w:r w:rsidRPr="00B17252">
        <w:rPr>
          <w:rFonts w:ascii="Arial" w:eastAsia="Batang" w:hAnsi="Arial" w:cs="Arial"/>
          <w:b/>
          <w:sz w:val="24"/>
          <w:szCs w:val="24"/>
          <w:lang w:eastAsia="pt-BR"/>
        </w:rPr>
        <w:t>–brasil, em meio eletrônico e impresso para atender os diversos setores dessa prefeitura, home Page institucional, para cumprir a lei de acesso à informação e lei n° 12.527/11</w:t>
      </w:r>
      <w:r w:rsidR="005027EF">
        <w:rPr>
          <w:rFonts w:ascii="Arial" w:eastAsia="Batang" w:hAnsi="Arial" w:cs="Arial"/>
          <w:b/>
          <w:sz w:val="24"/>
          <w:szCs w:val="24"/>
          <w:lang w:eastAsia="pt-BR"/>
        </w:rPr>
        <w:t xml:space="preserve">, </w:t>
      </w:r>
      <w:r w:rsidR="005027EF">
        <w:rPr>
          <w:rFonts w:ascii="Arial" w:eastAsia="Batang" w:hAnsi="Arial" w:cs="Arial"/>
          <w:sz w:val="24"/>
          <w:szCs w:val="24"/>
          <w:lang w:eastAsia="pt-BR"/>
        </w:rPr>
        <w:t xml:space="preserve">conforme especificações </w:t>
      </w:r>
      <w:r w:rsidR="005027EF" w:rsidRPr="006C2BC5">
        <w:rPr>
          <w:rFonts w:ascii="Arial" w:eastAsia="Batang" w:hAnsi="Arial" w:cs="Arial"/>
          <w:sz w:val="24"/>
          <w:szCs w:val="24"/>
          <w:lang w:eastAsia="pt-BR"/>
        </w:rPr>
        <w:t>constantes neste edital e seus anexos</w:t>
      </w:r>
      <w:r w:rsidR="005027EF">
        <w:rPr>
          <w:rFonts w:ascii="Arial" w:eastAsia="Batang" w:hAnsi="Arial" w:cs="Arial"/>
          <w:sz w:val="24"/>
          <w:szCs w:val="24"/>
          <w:lang w:eastAsia="pt-BR"/>
        </w:rPr>
        <w:t>.</w:t>
      </w:r>
    </w:p>
    <w:p w:rsidR="009418A1" w:rsidRDefault="009418A1" w:rsidP="009418A1">
      <w:pPr>
        <w:spacing w:after="0" w:line="240" w:lineRule="auto"/>
        <w:jc w:val="both"/>
        <w:rPr>
          <w:rFonts w:ascii="Arial" w:eastAsia="Batang" w:hAnsi="Arial" w:cs="Arial"/>
          <w:sz w:val="24"/>
          <w:szCs w:val="24"/>
          <w:lang w:eastAsia="pt-BR"/>
        </w:rPr>
      </w:pP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r w:rsidRPr="00EA05A1">
        <w:rPr>
          <w:rFonts w:ascii="Arial" w:eastAsia="Times New Roman" w:hAnsi="Arial" w:cs="Arial"/>
          <w:sz w:val="24"/>
          <w:szCs w:val="24"/>
          <w:lang w:eastAsia="ar-SA"/>
        </w:rPr>
        <w:t>O processo será regido pelas disposições legais e condições estabelecidas no presente Edital, pela Lei Federal nº 10.520 de 17/07/2002), Lei Complementar 1</w:t>
      </w:r>
      <w:r>
        <w:rPr>
          <w:rFonts w:ascii="Arial" w:eastAsia="Times New Roman" w:hAnsi="Arial" w:cs="Arial"/>
          <w:sz w:val="24"/>
          <w:szCs w:val="24"/>
          <w:lang w:eastAsia="ar-SA"/>
        </w:rPr>
        <w:t xml:space="preserve">23, de 14 de dezembro de 2006, </w:t>
      </w:r>
      <w:r w:rsidRPr="00EA05A1">
        <w:rPr>
          <w:rFonts w:ascii="Arial" w:eastAsia="Times New Roman" w:hAnsi="Arial" w:cs="Arial"/>
          <w:sz w:val="24"/>
          <w:szCs w:val="24"/>
          <w:lang w:eastAsia="ar-SA"/>
        </w:rPr>
        <w:t>pela aplicação subsidiária da Lei Federal nº 8.666/93 e suas alterações posteriores</w:t>
      </w:r>
      <w:r>
        <w:rPr>
          <w:rFonts w:ascii="Arial" w:eastAsia="Times New Roman" w:hAnsi="Arial" w:cs="Arial"/>
          <w:sz w:val="24"/>
          <w:szCs w:val="24"/>
          <w:lang w:eastAsia="ar-SA"/>
        </w:rPr>
        <w:t xml:space="preserve"> </w:t>
      </w:r>
      <w:r w:rsidRPr="00B34D95">
        <w:rPr>
          <w:rFonts w:ascii="Arial" w:eastAsia="Times New Roman" w:hAnsi="Arial" w:cs="Arial"/>
          <w:sz w:val="24"/>
          <w:szCs w:val="24"/>
          <w:lang w:eastAsia="ar-SA"/>
        </w:rPr>
        <w:t>e o Decreto Municipal n° 023/2011</w:t>
      </w:r>
      <w:r w:rsidRPr="00EA05A1">
        <w:rPr>
          <w:rFonts w:ascii="Arial" w:eastAsia="Times New Roman" w:hAnsi="Arial" w:cs="Arial"/>
          <w:sz w:val="24"/>
          <w:szCs w:val="24"/>
          <w:lang w:eastAsia="ar-SA"/>
        </w:rPr>
        <w:t>.</w:t>
      </w: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p>
    <w:p w:rsidR="00D85C97" w:rsidRPr="00FC0C25"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r w:rsidRPr="00FC0C25">
        <w:rPr>
          <w:rFonts w:ascii="Arial" w:eastAsia="Times New Roman" w:hAnsi="Arial" w:cs="Arial"/>
          <w:sz w:val="24"/>
          <w:szCs w:val="24"/>
          <w:lang w:eastAsia="ar-SA"/>
        </w:rPr>
        <w:t xml:space="preserve">O Edital completo poderá ser visto ou obtido a partir do dia </w:t>
      </w:r>
      <w:r>
        <w:rPr>
          <w:rFonts w:ascii="Arial" w:eastAsia="Times New Roman" w:hAnsi="Arial" w:cs="Arial"/>
          <w:b/>
          <w:sz w:val="24"/>
          <w:szCs w:val="24"/>
          <w:lang w:eastAsia="pt-BR"/>
        </w:rPr>
        <w:t xml:space="preserve">22 de dezembro </w:t>
      </w:r>
      <w:r w:rsidRPr="00FC0C25">
        <w:rPr>
          <w:rFonts w:ascii="Arial" w:eastAsia="Times New Roman" w:hAnsi="Arial" w:cs="Arial"/>
          <w:b/>
          <w:sz w:val="24"/>
          <w:szCs w:val="24"/>
          <w:lang w:eastAsia="pt-BR"/>
        </w:rPr>
        <w:t xml:space="preserve">de 2020 </w:t>
      </w:r>
      <w:r w:rsidRPr="00FC0C25">
        <w:rPr>
          <w:rFonts w:ascii="Arial" w:eastAsia="Times New Roman" w:hAnsi="Arial" w:cs="Arial"/>
          <w:sz w:val="24"/>
          <w:szCs w:val="24"/>
          <w:lang w:eastAsia="ar-SA"/>
        </w:rPr>
        <w:t xml:space="preserve">no  </w:t>
      </w:r>
      <w:r w:rsidRPr="00FC0C25">
        <w:rPr>
          <w:rFonts w:ascii="Arial" w:eastAsia="Times New Roman" w:hAnsi="Arial" w:cs="Arial"/>
          <w:sz w:val="24"/>
          <w:szCs w:val="24"/>
          <w:lang w:eastAsia="pt-BR"/>
        </w:rPr>
        <w:t xml:space="preserve">Departamento de Compras e Licitações, desta Prefeitura, de segunda a sexta feira, no horário das 08h00min às 12h00min, </w:t>
      </w:r>
      <w:r w:rsidRPr="00FC0C25">
        <w:rPr>
          <w:rFonts w:ascii="Arial" w:eastAsia="Times New Roman" w:hAnsi="Arial" w:cs="Arial"/>
          <w:color w:val="000000"/>
          <w:sz w:val="24"/>
          <w:szCs w:val="24"/>
          <w:lang w:eastAsia="pt-BR"/>
        </w:rPr>
        <w:t xml:space="preserve">ou solicitado pelo e-mail </w:t>
      </w:r>
      <w:hyperlink r:id="rId7" w:history="1">
        <w:r w:rsidRPr="00FC0C25">
          <w:rPr>
            <w:rFonts w:ascii="Arial" w:eastAsia="Times New Roman" w:hAnsi="Arial" w:cs="Arial"/>
            <w:color w:val="0000FF"/>
            <w:sz w:val="24"/>
            <w:szCs w:val="24"/>
            <w:u w:val="single"/>
            <w:lang w:eastAsia="pt-BR"/>
          </w:rPr>
          <w:t>licitacaopmbvt@gmail.com</w:t>
        </w:r>
      </w:hyperlink>
      <w:r w:rsidRPr="00FC0C25">
        <w:rPr>
          <w:rFonts w:ascii="Arial" w:eastAsia="Times New Roman" w:hAnsi="Arial" w:cs="Arial"/>
          <w:color w:val="0000FF"/>
          <w:sz w:val="24"/>
          <w:szCs w:val="24"/>
          <w:lang w:eastAsia="pt-BR"/>
        </w:rPr>
        <w:t xml:space="preserve">, </w:t>
      </w:r>
      <w:r w:rsidRPr="00FC0C25">
        <w:rPr>
          <w:rFonts w:ascii="Arial" w:eastAsia="Times New Roman" w:hAnsi="Arial" w:cs="Arial"/>
          <w:color w:val="000000"/>
          <w:sz w:val="24"/>
          <w:szCs w:val="24"/>
          <w:lang w:eastAsia="pt-BR"/>
        </w:rPr>
        <w:t xml:space="preserve">disponível também na sua íntegra no Diário Oficial do Município na página </w:t>
      </w:r>
      <w:hyperlink r:id="rId8" w:history="1">
        <w:r w:rsidRPr="00FC0C25">
          <w:rPr>
            <w:rFonts w:ascii="Arial" w:eastAsia="Times New Roman" w:hAnsi="Arial" w:cs="Arial"/>
            <w:color w:val="0000FF"/>
            <w:sz w:val="24"/>
            <w:szCs w:val="24"/>
            <w:u w:val="single"/>
            <w:lang w:eastAsia="pt-BR"/>
          </w:rPr>
          <w:t>www.boavistadotupim.ba.gov.br</w:t>
        </w:r>
      </w:hyperlink>
      <w:r w:rsidRPr="00FC0C25">
        <w:rPr>
          <w:rFonts w:ascii="Arial" w:eastAsia="Times New Roman" w:hAnsi="Arial" w:cs="Arial"/>
          <w:sz w:val="24"/>
          <w:szCs w:val="24"/>
          <w:lang w:eastAsia="pt-BR"/>
        </w:rPr>
        <w:t>, sendo que no caso de fornecimento impresso somente mediante recolhimento via DAM fornecido pelo Setor de Tributos, em rede bancária de uma taxa de R$ 20,00 (vinte reais), correspondente ao custo efetivo de reprodução. Demais aviso e atos decorrentes desta licitação serão publicados no Diário Oficial do Município – DOM. Outras informações poderão ser obtidas pelo telefone (75) 3326.2211 com a Comissão Permanente de Licitação/Pregoeiro</w:t>
      </w:r>
      <w:r w:rsidRPr="00FC0C25">
        <w:rPr>
          <w:rFonts w:ascii="Arial" w:eastAsia="Times New Roman" w:hAnsi="Arial" w:cs="Arial"/>
          <w:sz w:val="24"/>
          <w:szCs w:val="24"/>
          <w:lang w:eastAsia="ar-SA"/>
        </w:rPr>
        <w:t>.</w:t>
      </w: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r w:rsidRPr="00EA05A1">
        <w:rPr>
          <w:rFonts w:ascii="Arial" w:eastAsia="Times New Roman" w:hAnsi="Arial" w:cs="Arial"/>
          <w:sz w:val="24"/>
          <w:szCs w:val="24"/>
          <w:lang w:eastAsia="ar-SA"/>
        </w:rPr>
        <w:t xml:space="preserve"> </w:t>
      </w: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r w:rsidRPr="00EA05A1">
        <w:rPr>
          <w:rFonts w:ascii="Arial" w:eastAsia="Times New Roman" w:hAnsi="Arial" w:cs="Arial"/>
          <w:sz w:val="24"/>
          <w:szCs w:val="24"/>
          <w:lang w:eastAsia="ar-SA"/>
        </w:rPr>
        <w:t>O valor acima corresponde, conforme art. 5º, III, da Lei n. 10.520/02, ao custo efetivo de reprodução, por meio gráfico e/ou eletrônico, da documentação fornecida, cujo valor não será devolvido, salvo se houver revogação ou nulidade desta licitação, desde que para este caso não tenha havido imputabilidade à empresa adquirente, e mediante restituição integral do material que lhe tenha sido fornecido em perfeitas condições e ordem.</w:t>
      </w: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r w:rsidRPr="00EA05A1">
        <w:rPr>
          <w:rFonts w:ascii="Arial" w:eastAsia="Times New Roman" w:hAnsi="Arial" w:cs="Arial"/>
          <w:sz w:val="24"/>
          <w:szCs w:val="24"/>
          <w:lang w:eastAsia="ar-SA"/>
        </w:rPr>
        <w:t xml:space="preserve">Não havendo expediente Administrativo no Paço Municipal na data marcada para recebimento dos Envelopes dos Documentos de Habilitação e Proposta Comercial, independente de notificação verbal ou escrita, estará </w:t>
      </w:r>
      <w:r w:rsidRPr="00EA05A1">
        <w:rPr>
          <w:rFonts w:ascii="Arial" w:eastAsia="Times New Roman" w:hAnsi="Arial" w:cs="Arial"/>
          <w:sz w:val="24"/>
          <w:szCs w:val="24"/>
          <w:lang w:eastAsia="ar-SA"/>
        </w:rPr>
        <w:lastRenderedPageBreak/>
        <w:t xml:space="preserve">automaticamente prorrogada para o 1º (primeiro) dia útil subsequente, a data determinada para a Sessão Pública visando o recebimento dos referidos envelopes e prosseguimento dos procedimentos pertinentes ao Processo Licitatório, que será realizada no mesmo horário e local determinado, no preâmbulo deste Edital. </w:t>
      </w:r>
    </w:p>
    <w:p w:rsidR="00D85C97" w:rsidRPr="00EA05A1"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p>
    <w:p w:rsidR="00D85C97" w:rsidRPr="00E8640F" w:rsidRDefault="00D85C97" w:rsidP="00D85C97">
      <w:pPr>
        <w:shd w:val="clear" w:color="auto" w:fill="BFBFBF" w:themeFill="background1" w:themeFillShade="BF"/>
        <w:autoSpaceDE w:val="0"/>
        <w:autoSpaceDN w:val="0"/>
        <w:adjustRightInd w:val="0"/>
        <w:spacing w:after="0" w:line="240" w:lineRule="auto"/>
        <w:jc w:val="center"/>
        <w:rPr>
          <w:rFonts w:ascii="Arial" w:eastAsia="Times New Roman" w:hAnsi="Arial" w:cs="Arial"/>
          <w:b/>
          <w:sz w:val="24"/>
          <w:szCs w:val="24"/>
          <w:lang w:eastAsia="ar-SA"/>
        </w:rPr>
      </w:pPr>
      <w:r w:rsidRPr="00E8640F">
        <w:rPr>
          <w:rFonts w:ascii="Arial" w:eastAsia="Times New Roman" w:hAnsi="Arial" w:cs="Arial"/>
          <w:b/>
          <w:sz w:val="24"/>
          <w:szCs w:val="24"/>
          <w:lang w:eastAsia="ar-SA"/>
        </w:rPr>
        <w:t>ADVERTÊNCIA</w:t>
      </w:r>
    </w:p>
    <w:p w:rsidR="005027EF"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r w:rsidRPr="00EA05A1">
        <w:rPr>
          <w:rFonts w:ascii="Arial" w:eastAsia="Times New Roman" w:hAnsi="Arial" w:cs="Arial"/>
          <w:sz w:val="24"/>
          <w:szCs w:val="24"/>
          <w:lang w:eastAsia="ar-SA"/>
        </w:rPr>
        <w:t>O Município adverte a todos os licitantes, que não está hesitando em penalizar empresas que descumpram o pactuado, com aplicação de multas e suspensão de empresas em participação de certames licitatórios no município. Sugerimos que as empresas apresentem suas propostas e lances de forma consciente, com a certeza de que poderão entregar os objetos da forma como foi pedido no edital e dentro dos prazos, preços e padrões de qualidade exigidos. Vale lembrar também que os pedidos de realinhamento de preço são exceções à regra, destinados sempre a situações excepcionalíssimas, e somente serão deferidos, se em total consonância com a lei. Ratificamos, portanto, que as propostas sejam efetivadas de forma séria e consciente, visando evitar problemas, tanto para a administração pública como para os licitantes interessados.</w:t>
      </w:r>
    </w:p>
    <w:p w:rsidR="00D85C97" w:rsidRPr="00D85C97" w:rsidRDefault="00D85C97" w:rsidP="00D85C97">
      <w:pPr>
        <w:autoSpaceDE w:val="0"/>
        <w:autoSpaceDN w:val="0"/>
        <w:adjustRightInd w:val="0"/>
        <w:spacing w:after="0" w:line="240" w:lineRule="auto"/>
        <w:jc w:val="both"/>
        <w:rPr>
          <w:rFonts w:ascii="Arial" w:eastAsia="Times New Roman" w:hAnsi="Arial" w:cs="Arial"/>
          <w:sz w:val="24"/>
          <w:szCs w:val="24"/>
          <w:lang w:eastAsia="ar-SA"/>
        </w:rPr>
      </w:pPr>
    </w:p>
    <w:p w:rsidR="00D85C97" w:rsidRDefault="00D85C97" w:rsidP="00D85C97">
      <w:pPr>
        <w:spacing w:after="0" w:line="240" w:lineRule="auto"/>
        <w:jc w:val="both"/>
        <w:rPr>
          <w:rFonts w:ascii="Arial" w:eastAsia="Times New Roman" w:hAnsi="Arial" w:cs="Arial"/>
          <w:b/>
          <w:sz w:val="24"/>
          <w:szCs w:val="24"/>
          <w:lang w:eastAsia="ar-SA"/>
        </w:rPr>
      </w:pPr>
      <w:r w:rsidRPr="006C2BC5">
        <w:rPr>
          <w:rFonts w:ascii="Arial" w:eastAsia="Times New Roman" w:hAnsi="Arial" w:cs="Arial"/>
          <w:b/>
          <w:sz w:val="24"/>
          <w:szCs w:val="24"/>
          <w:lang w:eastAsia="ar-SA"/>
        </w:rPr>
        <w:t>1. DO OBJETO</w:t>
      </w:r>
    </w:p>
    <w:p w:rsidR="00D85C97" w:rsidRDefault="00D85C97" w:rsidP="00D85C97">
      <w:pPr>
        <w:spacing w:after="0" w:line="240" w:lineRule="auto"/>
        <w:jc w:val="both"/>
        <w:rPr>
          <w:rFonts w:ascii="Arial" w:eastAsia="Times New Roman" w:hAnsi="Arial" w:cs="Arial"/>
          <w:b/>
          <w:sz w:val="24"/>
          <w:szCs w:val="24"/>
          <w:lang w:eastAsia="ar-SA"/>
        </w:rPr>
      </w:pPr>
    </w:p>
    <w:p w:rsidR="00D85C97" w:rsidRDefault="00D85C97" w:rsidP="00D85C97">
      <w:pPr>
        <w:spacing w:after="0" w:line="240" w:lineRule="auto"/>
        <w:jc w:val="both"/>
        <w:rPr>
          <w:rFonts w:ascii="Arial" w:eastAsia="Batang" w:hAnsi="Arial" w:cs="Arial"/>
          <w:sz w:val="24"/>
          <w:szCs w:val="24"/>
          <w:lang w:eastAsia="pt-BR"/>
        </w:rPr>
      </w:pPr>
      <w:r>
        <w:rPr>
          <w:rFonts w:ascii="Arial" w:eastAsia="Times New Roman" w:hAnsi="Arial" w:cs="Arial"/>
          <w:b/>
          <w:sz w:val="24"/>
          <w:szCs w:val="24"/>
          <w:lang w:eastAsia="ar-SA"/>
        </w:rPr>
        <w:t xml:space="preserve">1.1 – </w:t>
      </w:r>
      <w:r w:rsidRPr="00D85C97">
        <w:rPr>
          <w:rFonts w:ascii="Arial" w:eastAsia="Times New Roman" w:hAnsi="Arial" w:cs="Arial"/>
          <w:sz w:val="24"/>
          <w:szCs w:val="24"/>
          <w:lang w:eastAsia="ar-SA"/>
        </w:rPr>
        <w:t>O objeto desta licitação é a</w:t>
      </w:r>
      <w:r>
        <w:rPr>
          <w:rFonts w:ascii="Arial" w:eastAsia="Times New Roman" w:hAnsi="Arial" w:cs="Arial"/>
          <w:b/>
          <w:sz w:val="24"/>
          <w:szCs w:val="24"/>
          <w:lang w:eastAsia="ar-SA"/>
        </w:rPr>
        <w:t xml:space="preserve"> </w:t>
      </w:r>
      <w:r w:rsidRPr="00B17252">
        <w:rPr>
          <w:rFonts w:ascii="Arial" w:eastAsia="Batang" w:hAnsi="Arial" w:cs="Arial"/>
          <w:b/>
          <w:sz w:val="24"/>
          <w:szCs w:val="24"/>
          <w:lang w:eastAsia="pt-BR"/>
        </w:rPr>
        <w:t xml:space="preserve">contratação de empresa especializada em serviços de locação de softwares e para publicação em jornal de grande circulação do estado da Bahia, diário oficial da união e diário oficial próprio do município, assinado digitalmente, atendendo as normas do </w:t>
      </w:r>
      <w:proofErr w:type="spellStart"/>
      <w:r w:rsidRPr="00B17252">
        <w:rPr>
          <w:rFonts w:ascii="Arial" w:eastAsia="Batang" w:hAnsi="Arial" w:cs="Arial"/>
          <w:b/>
          <w:sz w:val="24"/>
          <w:szCs w:val="24"/>
          <w:lang w:eastAsia="pt-BR"/>
        </w:rPr>
        <w:t>icp</w:t>
      </w:r>
      <w:proofErr w:type="spellEnd"/>
      <w:r w:rsidRPr="00B17252">
        <w:rPr>
          <w:rFonts w:ascii="Arial" w:eastAsia="Batang" w:hAnsi="Arial" w:cs="Arial"/>
          <w:b/>
          <w:sz w:val="24"/>
          <w:szCs w:val="24"/>
          <w:lang w:eastAsia="pt-BR"/>
        </w:rPr>
        <w:t>–brasil, em meio eletrônico e impresso para atender os diversos setores dessa prefeitura, home Page institucional, para cumprir a lei de acesso à informação e lei n° 12.527/11</w:t>
      </w:r>
      <w:r>
        <w:rPr>
          <w:rFonts w:ascii="Arial" w:eastAsia="Batang" w:hAnsi="Arial" w:cs="Arial"/>
          <w:b/>
          <w:sz w:val="24"/>
          <w:szCs w:val="24"/>
          <w:lang w:eastAsia="pt-BR"/>
        </w:rPr>
        <w:t xml:space="preserve">, </w:t>
      </w:r>
      <w:r>
        <w:rPr>
          <w:rFonts w:ascii="Arial" w:eastAsia="Batang" w:hAnsi="Arial" w:cs="Arial"/>
          <w:sz w:val="24"/>
          <w:szCs w:val="24"/>
          <w:lang w:eastAsia="pt-BR"/>
        </w:rPr>
        <w:t xml:space="preserve">conforme especificações </w:t>
      </w:r>
      <w:r w:rsidRPr="006C2BC5">
        <w:rPr>
          <w:rFonts w:ascii="Arial" w:eastAsia="Batang" w:hAnsi="Arial" w:cs="Arial"/>
          <w:sz w:val="24"/>
          <w:szCs w:val="24"/>
          <w:lang w:eastAsia="pt-BR"/>
        </w:rPr>
        <w:t>constantes neste edital e seus anexos</w:t>
      </w:r>
      <w:r>
        <w:rPr>
          <w:rFonts w:ascii="Arial" w:eastAsia="Batang" w:hAnsi="Arial" w:cs="Arial"/>
          <w:sz w:val="24"/>
          <w:szCs w:val="24"/>
          <w:lang w:eastAsia="pt-BR"/>
        </w:rPr>
        <w:t>.</w:t>
      </w:r>
    </w:p>
    <w:p w:rsidR="00D85C97" w:rsidRDefault="00D85C97" w:rsidP="00D85C97">
      <w:pPr>
        <w:spacing w:after="0" w:line="240" w:lineRule="auto"/>
        <w:jc w:val="both"/>
        <w:rPr>
          <w:rFonts w:ascii="Arial" w:eastAsia="Times New Roman" w:hAnsi="Arial" w:cs="Arial"/>
          <w:b/>
          <w:sz w:val="24"/>
          <w:szCs w:val="24"/>
          <w:lang w:eastAsia="ar-SA"/>
        </w:rPr>
      </w:pPr>
    </w:p>
    <w:p w:rsidR="00D85C97" w:rsidRPr="00D85C97" w:rsidRDefault="00D85C97" w:rsidP="00D85C97">
      <w:pPr>
        <w:spacing w:after="0" w:line="240" w:lineRule="auto"/>
        <w:jc w:val="both"/>
        <w:rPr>
          <w:rFonts w:ascii="Arial" w:eastAsia="Times New Roman" w:hAnsi="Arial" w:cs="Arial"/>
          <w:b/>
          <w:sz w:val="24"/>
          <w:szCs w:val="24"/>
          <w:lang w:eastAsia="ar-SA"/>
        </w:rPr>
      </w:pPr>
      <w:r w:rsidRPr="00D85C97">
        <w:rPr>
          <w:rFonts w:ascii="Arial" w:eastAsia="Times New Roman" w:hAnsi="Arial" w:cs="Arial"/>
          <w:b/>
          <w:sz w:val="24"/>
          <w:szCs w:val="24"/>
          <w:lang w:eastAsia="ar-SA"/>
        </w:rPr>
        <w:t xml:space="preserve">2. </w:t>
      </w:r>
      <w:r w:rsidR="003727C5" w:rsidRPr="00752678">
        <w:rPr>
          <w:rFonts w:ascii="Arial" w:eastAsia="Times New Roman" w:hAnsi="Arial" w:cs="Arial"/>
          <w:b/>
          <w:sz w:val="24"/>
          <w:szCs w:val="24"/>
          <w:lang w:eastAsia="ar-SA"/>
        </w:rPr>
        <w:t>LOCAL, DATA, E HORÁRIO DE RECEBIMENTO E DE ABERTURA DOS ENVELOPES</w:t>
      </w:r>
    </w:p>
    <w:p w:rsidR="00D85C97" w:rsidRPr="00D85C97" w:rsidRDefault="00D85C97" w:rsidP="00D85C97">
      <w:pPr>
        <w:spacing w:after="0" w:line="240" w:lineRule="auto"/>
        <w:jc w:val="both"/>
        <w:rPr>
          <w:rFonts w:ascii="Arial" w:eastAsia="Times New Roman" w:hAnsi="Arial" w:cs="Arial"/>
          <w:b/>
          <w:sz w:val="24"/>
          <w:szCs w:val="24"/>
          <w:lang w:eastAsia="ar-SA"/>
        </w:rPr>
      </w:pPr>
    </w:p>
    <w:p w:rsidR="00D85C97" w:rsidRPr="00D85C97" w:rsidRDefault="00D85C97" w:rsidP="00D85C97">
      <w:pPr>
        <w:spacing w:after="0" w:line="240" w:lineRule="auto"/>
        <w:jc w:val="both"/>
        <w:rPr>
          <w:rFonts w:ascii="Arial" w:eastAsia="Times New Roman" w:hAnsi="Arial" w:cs="Arial"/>
          <w:sz w:val="24"/>
          <w:szCs w:val="24"/>
          <w:lang w:eastAsia="ar-SA"/>
        </w:rPr>
      </w:pPr>
      <w:r w:rsidRPr="00D85C97">
        <w:rPr>
          <w:rFonts w:ascii="Arial" w:eastAsia="Times New Roman" w:hAnsi="Arial" w:cs="Arial"/>
          <w:b/>
          <w:sz w:val="24"/>
          <w:szCs w:val="24"/>
          <w:lang w:eastAsia="ar-SA"/>
        </w:rPr>
        <w:t xml:space="preserve">2.1 </w:t>
      </w:r>
      <w:r w:rsidRPr="00D85C97">
        <w:rPr>
          <w:rFonts w:ascii="Arial" w:eastAsia="Times New Roman" w:hAnsi="Arial" w:cs="Arial"/>
          <w:sz w:val="24"/>
          <w:szCs w:val="24"/>
          <w:lang w:eastAsia="ar-SA"/>
        </w:rPr>
        <w:t xml:space="preserve">Os envelopes contendo a PROPOSTA e os DOCUMENTOS DE HABILITAÇÃO serão recebidos no endereço mencionado no preâmbulo deste edital, em sessão pública de processamento do Pregão, após o credenciamento dos interessados que se apresentarem para participar do certame. </w:t>
      </w:r>
    </w:p>
    <w:p w:rsidR="00D85C97" w:rsidRPr="00D85C97" w:rsidRDefault="00D85C97" w:rsidP="00D85C97">
      <w:pPr>
        <w:spacing w:after="0" w:line="240" w:lineRule="auto"/>
        <w:jc w:val="both"/>
        <w:rPr>
          <w:rFonts w:ascii="Arial" w:eastAsia="Times New Roman" w:hAnsi="Arial" w:cs="Arial"/>
          <w:b/>
          <w:sz w:val="24"/>
          <w:szCs w:val="24"/>
          <w:lang w:eastAsia="ar-SA"/>
        </w:rPr>
      </w:pPr>
    </w:p>
    <w:p w:rsidR="00D85C97" w:rsidRPr="00D85C97" w:rsidRDefault="00D85C97" w:rsidP="00D85C97">
      <w:pPr>
        <w:spacing w:after="0" w:line="240" w:lineRule="auto"/>
        <w:jc w:val="both"/>
        <w:rPr>
          <w:rFonts w:ascii="Arial" w:eastAsia="Times New Roman" w:hAnsi="Arial" w:cs="Arial"/>
          <w:sz w:val="24"/>
          <w:szCs w:val="24"/>
          <w:lang w:eastAsia="ar-SA"/>
        </w:rPr>
      </w:pPr>
      <w:r w:rsidRPr="00D85C97">
        <w:rPr>
          <w:rFonts w:ascii="Arial" w:eastAsia="Times New Roman" w:hAnsi="Arial" w:cs="Arial"/>
          <w:b/>
          <w:sz w:val="24"/>
          <w:szCs w:val="24"/>
          <w:lang w:eastAsia="ar-SA"/>
        </w:rPr>
        <w:t xml:space="preserve">2.2 </w:t>
      </w:r>
      <w:r w:rsidRPr="00D85C97">
        <w:rPr>
          <w:rFonts w:ascii="Arial" w:eastAsia="Times New Roman" w:hAnsi="Arial" w:cs="Arial"/>
          <w:sz w:val="24"/>
          <w:szCs w:val="24"/>
          <w:lang w:eastAsia="ar-SA"/>
        </w:rPr>
        <w:t>As propostas de preços e os documentos de habilitação deverão ser apresentados em dois envelopes fechados, contendo em sua parte externa os seguintes dizeres:</w:t>
      </w:r>
    </w:p>
    <w:p w:rsidR="00D85C97" w:rsidRPr="00D85C97" w:rsidRDefault="00D85C97" w:rsidP="00D85C97">
      <w:pPr>
        <w:spacing w:after="0" w:line="240" w:lineRule="auto"/>
        <w:jc w:val="both"/>
        <w:rPr>
          <w:rFonts w:ascii="Arial" w:eastAsia="Times New Roman" w:hAnsi="Arial" w:cs="Arial"/>
          <w:b/>
          <w:sz w:val="24"/>
          <w:szCs w:val="24"/>
          <w:lang w:eastAsia="ar-SA"/>
        </w:rPr>
      </w:pP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AO MUNICÍPIO DE BOA VISTA DO TUPIM/BA</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EDITAL DE PREGÃO PRESENCIAL Nº </w:t>
      </w:r>
      <w:r>
        <w:rPr>
          <w:rFonts w:ascii="Arial" w:eastAsia="Times New Roman" w:hAnsi="Arial" w:cs="Arial"/>
          <w:sz w:val="24"/>
          <w:szCs w:val="24"/>
          <w:lang w:eastAsia="ar-SA"/>
        </w:rPr>
        <w:t>03</w:t>
      </w:r>
      <w:r w:rsidR="003727C5">
        <w:rPr>
          <w:rFonts w:ascii="Arial" w:eastAsia="Times New Roman" w:hAnsi="Arial" w:cs="Arial"/>
          <w:sz w:val="24"/>
          <w:szCs w:val="24"/>
          <w:lang w:eastAsia="ar-SA"/>
        </w:rPr>
        <w:t>6</w:t>
      </w:r>
      <w:r>
        <w:rPr>
          <w:rFonts w:ascii="Arial" w:eastAsia="Times New Roman" w:hAnsi="Arial" w:cs="Arial"/>
          <w:sz w:val="24"/>
          <w:szCs w:val="24"/>
          <w:lang w:eastAsia="ar-SA"/>
        </w:rPr>
        <w:t>/2020</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ENVELOPE Nº. 01 - PROPOSTA </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ABERTURA: </w:t>
      </w:r>
      <w:r>
        <w:rPr>
          <w:rFonts w:ascii="Arial" w:eastAsia="Times New Roman" w:hAnsi="Arial" w:cs="Arial"/>
          <w:sz w:val="24"/>
          <w:szCs w:val="24"/>
          <w:lang w:eastAsia="ar-SA"/>
        </w:rPr>
        <w:t xml:space="preserve">DIA </w:t>
      </w:r>
      <w:r w:rsidR="003727C5">
        <w:rPr>
          <w:rFonts w:ascii="Arial" w:eastAsia="Times New Roman" w:hAnsi="Arial" w:cs="Arial"/>
          <w:sz w:val="24"/>
          <w:szCs w:val="24"/>
          <w:lang w:eastAsia="ar-SA"/>
        </w:rPr>
        <w:t>05/01/2021</w:t>
      </w:r>
      <w:r w:rsidRPr="00752678">
        <w:rPr>
          <w:rFonts w:ascii="Arial" w:eastAsia="Times New Roman" w:hAnsi="Arial" w:cs="Arial"/>
          <w:sz w:val="24"/>
          <w:szCs w:val="24"/>
          <w:lang w:eastAsia="ar-SA"/>
        </w:rPr>
        <w:t xml:space="preserve"> – </w:t>
      </w:r>
      <w:r w:rsidR="003727C5">
        <w:rPr>
          <w:rFonts w:ascii="Arial" w:eastAsia="Times New Roman" w:hAnsi="Arial" w:cs="Arial"/>
          <w:sz w:val="24"/>
          <w:szCs w:val="24"/>
          <w:lang w:eastAsia="ar-SA"/>
        </w:rPr>
        <w:t>14</w:t>
      </w:r>
      <w:r w:rsidRPr="00752678">
        <w:rPr>
          <w:rFonts w:ascii="Arial" w:eastAsia="Times New Roman" w:hAnsi="Arial" w:cs="Arial"/>
          <w:sz w:val="24"/>
          <w:szCs w:val="24"/>
          <w:lang w:eastAsia="ar-SA"/>
        </w:rPr>
        <w:t>:00 HORAS</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PROPONENTE (NOME COMPLETO) </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AO MUNICÍPIO DE BOA VISTA DO TUPIM/BA </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EDITAL DE PREGÃO PRESENCIAL PARA Nº </w:t>
      </w:r>
      <w:r>
        <w:rPr>
          <w:rFonts w:ascii="Arial" w:eastAsia="Times New Roman" w:hAnsi="Arial" w:cs="Arial"/>
          <w:sz w:val="24"/>
          <w:szCs w:val="24"/>
          <w:lang w:eastAsia="ar-SA"/>
        </w:rPr>
        <w:t>0</w:t>
      </w:r>
      <w:r w:rsidR="003727C5">
        <w:rPr>
          <w:rFonts w:ascii="Arial" w:eastAsia="Times New Roman" w:hAnsi="Arial" w:cs="Arial"/>
          <w:sz w:val="24"/>
          <w:szCs w:val="24"/>
          <w:lang w:eastAsia="ar-SA"/>
        </w:rPr>
        <w:t>36</w:t>
      </w:r>
      <w:r>
        <w:rPr>
          <w:rFonts w:ascii="Arial" w:eastAsia="Times New Roman" w:hAnsi="Arial" w:cs="Arial"/>
          <w:sz w:val="24"/>
          <w:szCs w:val="24"/>
          <w:lang w:eastAsia="ar-SA"/>
        </w:rPr>
        <w:t>/2020</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ENVELOPE Nº. 02 – DOCUMENTAÇÃO</w:t>
      </w:r>
    </w:p>
    <w:p w:rsidR="00D85C97" w:rsidRPr="00752678" w:rsidRDefault="00D85C97" w:rsidP="00D85C97">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ABERTURA: </w:t>
      </w:r>
      <w:r>
        <w:rPr>
          <w:rFonts w:ascii="Arial" w:eastAsia="Times New Roman" w:hAnsi="Arial" w:cs="Arial"/>
          <w:sz w:val="24"/>
          <w:szCs w:val="24"/>
          <w:lang w:eastAsia="ar-SA"/>
        </w:rPr>
        <w:t xml:space="preserve">DIA </w:t>
      </w:r>
      <w:r w:rsidR="003727C5">
        <w:rPr>
          <w:rFonts w:ascii="Arial" w:eastAsia="Times New Roman" w:hAnsi="Arial" w:cs="Arial"/>
          <w:sz w:val="24"/>
          <w:szCs w:val="24"/>
          <w:lang w:eastAsia="ar-SA"/>
        </w:rPr>
        <w:t>05/01/2021</w:t>
      </w:r>
      <w:r w:rsidRPr="00752678">
        <w:rPr>
          <w:rFonts w:ascii="Arial" w:eastAsia="Times New Roman" w:hAnsi="Arial" w:cs="Arial"/>
          <w:sz w:val="24"/>
          <w:szCs w:val="24"/>
          <w:lang w:eastAsia="ar-SA"/>
        </w:rPr>
        <w:t xml:space="preserve"> – 09:00 HORAS </w:t>
      </w:r>
    </w:p>
    <w:p w:rsidR="00D85C97" w:rsidRDefault="00D85C97"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PROPONENTE (NOME COMPLETO) </w:t>
      </w:r>
    </w:p>
    <w:p w:rsidR="003727C5"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727C5">
        <w:rPr>
          <w:rFonts w:ascii="Arial" w:eastAsia="Times New Roman" w:hAnsi="Arial" w:cs="Arial"/>
          <w:b/>
          <w:sz w:val="24"/>
          <w:szCs w:val="24"/>
          <w:lang w:eastAsia="ar-SA"/>
        </w:rPr>
        <w:t>2.3 –</w:t>
      </w:r>
      <w:r w:rsidRPr="00752678">
        <w:rPr>
          <w:rFonts w:ascii="Arial" w:eastAsia="Times New Roman" w:hAnsi="Arial" w:cs="Arial"/>
          <w:sz w:val="24"/>
          <w:szCs w:val="24"/>
          <w:lang w:eastAsia="ar-SA"/>
        </w:rPr>
        <w:t xml:space="preserve"> A abertura desta licitação ocorrerá no dia </w:t>
      </w:r>
      <w:r>
        <w:rPr>
          <w:rFonts w:ascii="Arial" w:eastAsia="Times New Roman" w:hAnsi="Arial" w:cs="Arial"/>
          <w:b/>
          <w:sz w:val="24"/>
          <w:szCs w:val="24"/>
          <w:lang w:eastAsia="ar-SA"/>
        </w:rPr>
        <w:t>05 de janeiro de 2021</w:t>
      </w:r>
      <w:r w:rsidRPr="008C0E40">
        <w:rPr>
          <w:rFonts w:ascii="Arial" w:eastAsia="Times New Roman" w:hAnsi="Arial" w:cs="Arial"/>
          <w:b/>
          <w:sz w:val="24"/>
          <w:szCs w:val="24"/>
          <w:lang w:eastAsia="ar-SA"/>
        </w:rPr>
        <w:t xml:space="preserve">, às </w:t>
      </w:r>
      <w:r>
        <w:rPr>
          <w:rFonts w:ascii="Arial" w:eastAsia="Times New Roman" w:hAnsi="Arial" w:cs="Arial"/>
          <w:b/>
          <w:sz w:val="24"/>
          <w:szCs w:val="24"/>
          <w:lang w:eastAsia="ar-SA"/>
        </w:rPr>
        <w:t>14</w:t>
      </w:r>
      <w:r w:rsidRPr="008C0E40">
        <w:rPr>
          <w:rFonts w:ascii="Arial" w:eastAsia="Times New Roman" w:hAnsi="Arial" w:cs="Arial"/>
          <w:b/>
          <w:sz w:val="24"/>
          <w:szCs w:val="24"/>
          <w:lang w:eastAsia="ar-SA"/>
        </w:rPr>
        <w:t>:00 (</w:t>
      </w:r>
      <w:r>
        <w:rPr>
          <w:rFonts w:ascii="Arial" w:eastAsia="Times New Roman" w:hAnsi="Arial" w:cs="Arial"/>
          <w:b/>
          <w:sz w:val="24"/>
          <w:szCs w:val="24"/>
          <w:lang w:eastAsia="ar-SA"/>
        </w:rPr>
        <w:t>quatorze</w:t>
      </w:r>
      <w:r w:rsidRPr="008C0E40">
        <w:rPr>
          <w:rFonts w:ascii="Arial" w:eastAsia="Times New Roman" w:hAnsi="Arial" w:cs="Arial"/>
          <w:b/>
          <w:sz w:val="24"/>
          <w:szCs w:val="24"/>
          <w:lang w:eastAsia="ar-SA"/>
        </w:rPr>
        <w:t>) horas</w:t>
      </w:r>
      <w:r w:rsidRPr="00752678">
        <w:rPr>
          <w:rFonts w:ascii="Arial" w:eastAsia="Times New Roman" w:hAnsi="Arial" w:cs="Arial"/>
          <w:sz w:val="24"/>
          <w:szCs w:val="24"/>
          <w:lang w:eastAsia="ar-SA"/>
        </w:rPr>
        <w:t>, na Sala de Licitações, localizada na Travessa Prof.ª Nilda de Castro, s/nº, Centro, Boa Vista do Tupim - Bahia, quando os interessados deverão apresentar os envelopes n° 01 - Proposta de Preços e n° 02 - Documentos de Habilitação ao Pregoeiro, bem como o documento de credencial juntamente com as declarações em separado, dos envelopes acima mencionados, conforme especificado no item 3 deste edital.</w:t>
      </w: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 </w:t>
      </w: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2.</w:t>
      </w:r>
      <w:r>
        <w:rPr>
          <w:rFonts w:ascii="Arial" w:eastAsia="Times New Roman" w:hAnsi="Arial" w:cs="Arial"/>
          <w:sz w:val="24"/>
          <w:szCs w:val="24"/>
          <w:lang w:eastAsia="ar-SA"/>
        </w:rPr>
        <w:t>4</w:t>
      </w:r>
      <w:r w:rsidRPr="00752678">
        <w:rPr>
          <w:rFonts w:ascii="Arial" w:eastAsia="Times New Roman" w:hAnsi="Arial" w:cs="Arial"/>
          <w:sz w:val="24"/>
          <w:szCs w:val="24"/>
          <w:lang w:eastAsia="ar-SA"/>
        </w:rPr>
        <w:t xml:space="preserve"> – Poderá ser aceito o envio de envelopes pelo correio ou outro meio que não seja a entrega na sessão pelo representante legal, neste caso, o participante ficará sem representação durante a sessão e não participará da fase de lances do certame e será mantido seu preço apresentado na proposta escrita, para efeito de ordenação das propostas e apuração do menor preço. Não nos responsabilizamos por envelopes de propostas </w:t>
      </w:r>
      <w:r>
        <w:rPr>
          <w:rFonts w:ascii="Arial" w:eastAsia="Times New Roman" w:hAnsi="Arial" w:cs="Arial"/>
          <w:sz w:val="24"/>
          <w:szCs w:val="24"/>
          <w:lang w:eastAsia="ar-SA"/>
        </w:rPr>
        <w:t xml:space="preserve">e documentações </w:t>
      </w:r>
      <w:r w:rsidRPr="00752678">
        <w:rPr>
          <w:rFonts w:ascii="Arial" w:eastAsia="Times New Roman" w:hAnsi="Arial" w:cs="Arial"/>
          <w:sz w:val="24"/>
          <w:szCs w:val="24"/>
          <w:lang w:eastAsia="ar-SA"/>
        </w:rPr>
        <w:t>entregues fora do prazo ou em local errado.</w:t>
      </w:r>
    </w:p>
    <w:p w:rsidR="003727C5" w:rsidRPr="003727C5"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3727C5" w:rsidRDefault="003727C5" w:rsidP="003727C5">
      <w:pPr>
        <w:widowControl w:val="0"/>
        <w:spacing w:after="0" w:line="240" w:lineRule="auto"/>
        <w:rPr>
          <w:rFonts w:ascii="Arial" w:hAnsi="Arial" w:cs="Arial"/>
          <w:b/>
          <w:sz w:val="24"/>
          <w:szCs w:val="24"/>
        </w:rPr>
      </w:pPr>
      <w:r w:rsidRPr="003727C5">
        <w:rPr>
          <w:rFonts w:ascii="Arial" w:hAnsi="Arial" w:cs="Arial"/>
          <w:b/>
          <w:sz w:val="24"/>
          <w:szCs w:val="24"/>
        </w:rPr>
        <w:t xml:space="preserve">3. </w:t>
      </w:r>
      <w:r w:rsidRPr="004372C9">
        <w:rPr>
          <w:rFonts w:ascii="Arial" w:eastAsia="Times New Roman" w:hAnsi="Arial" w:cs="Arial"/>
          <w:b/>
          <w:sz w:val="24"/>
          <w:szCs w:val="24"/>
          <w:lang w:eastAsia="ar-SA"/>
        </w:rPr>
        <w:t>DA REPRESENTAÇÃO E DO CREDENCIAMENTO</w:t>
      </w:r>
    </w:p>
    <w:p w:rsidR="003727C5" w:rsidRDefault="003727C5" w:rsidP="003727C5">
      <w:pPr>
        <w:widowControl w:val="0"/>
        <w:spacing w:after="0" w:line="240" w:lineRule="auto"/>
        <w:rPr>
          <w:rFonts w:ascii="Arial" w:hAnsi="Arial" w:cs="Arial"/>
          <w:b/>
          <w:sz w:val="24"/>
          <w:szCs w:val="24"/>
        </w:rPr>
      </w:pPr>
    </w:p>
    <w:p w:rsidR="003727C5" w:rsidRPr="00752678" w:rsidRDefault="003727C5" w:rsidP="003727C5">
      <w:pPr>
        <w:spacing w:after="0" w:line="240" w:lineRule="auto"/>
        <w:jc w:val="both"/>
        <w:rPr>
          <w:rFonts w:ascii="Arial" w:eastAsia="Times New Roman" w:hAnsi="Arial" w:cs="Arial"/>
          <w:sz w:val="24"/>
          <w:szCs w:val="24"/>
          <w:lang w:eastAsia="ar-SA"/>
        </w:rPr>
      </w:pPr>
      <w:r w:rsidRPr="003727C5">
        <w:rPr>
          <w:rFonts w:ascii="Arial" w:eastAsia="Times New Roman" w:hAnsi="Arial" w:cs="Arial"/>
          <w:b/>
          <w:sz w:val="24"/>
          <w:szCs w:val="24"/>
          <w:lang w:eastAsia="ar-SA"/>
        </w:rPr>
        <w:t>3.1 –</w:t>
      </w:r>
      <w:r w:rsidRPr="00752678">
        <w:rPr>
          <w:rFonts w:ascii="Arial" w:eastAsia="Times New Roman" w:hAnsi="Arial" w:cs="Arial"/>
          <w:sz w:val="24"/>
          <w:szCs w:val="24"/>
          <w:lang w:eastAsia="ar-SA"/>
        </w:rPr>
        <w:t xml:space="preserve"> A proponente que se fizer representar na reunião de recebimento dos envelopes, esta deverá ser por pessoa devidamente credenciada. Caso seja representada por sócio administrador, esse credenciamento se fará mediante a apresentação do contrato-social em vigor e suas alterações (ou última alteração consolidada) devidamente registrado ou ata de eleição, esta última, em se tratando de sociedade anônima e cópia do documento de identificação.</w:t>
      </w:r>
    </w:p>
    <w:p w:rsidR="003727C5" w:rsidRPr="00752678" w:rsidRDefault="003727C5" w:rsidP="003727C5">
      <w:pPr>
        <w:spacing w:after="0" w:line="240" w:lineRule="auto"/>
        <w:jc w:val="both"/>
        <w:rPr>
          <w:rFonts w:ascii="Arial" w:eastAsia="Times New Roman" w:hAnsi="Arial" w:cs="Arial"/>
          <w:sz w:val="24"/>
          <w:szCs w:val="24"/>
          <w:lang w:eastAsia="ar-SA"/>
        </w:rPr>
      </w:pPr>
    </w:p>
    <w:p w:rsidR="003727C5" w:rsidRPr="00752678" w:rsidRDefault="003727C5" w:rsidP="003727C5">
      <w:pPr>
        <w:spacing w:after="0" w:line="240" w:lineRule="auto"/>
        <w:jc w:val="both"/>
        <w:rPr>
          <w:rFonts w:ascii="Arial" w:eastAsia="Times New Roman" w:hAnsi="Arial" w:cs="Arial"/>
          <w:sz w:val="24"/>
          <w:szCs w:val="24"/>
          <w:lang w:eastAsia="ar-SA"/>
        </w:rPr>
      </w:pPr>
      <w:r w:rsidRPr="003727C5">
        <w:rPr>
          <w:rFonts w:ascii="Arial" w:eastAsia="Times New Roman" w:hAnsi="Arial" w:cs="Arial"/>
          <w:b/>
          <w:sz w:val="24"/>
          <w:szCs w:val="24"/>
          <w:lang w:eastAsia="ar-SA"/>
        </w:rPr>
        <w:t>3.1.1</w:t>
      </w:r>
      <w:r w:rsidRPr="00752678">
        <w:rPr>
          <w:rFonts w:ascii="Arial" w:eastAsia="Times New Roman" w:hAnsi="Arial" w:cs="Arial"/>
          <w:sz w:val="24"/>
          <w:szCs w:val="24"/>
          <w:lang w:eastAsia="ar-SA"/>
        </w:rPr>
        <w:t xml:space="preserve"> – Em se tratando de preposto, este deverá se apresentar munido preferencialmente de carta de credenciamento conforme modelo anexo V, ou instrumento público/particular de procuração, que no caso deverá dar plenos poderes ao credenciado para formular lances verbais, negociar preços, declarar a intenção de interpor recurso, renunciar ao direito de interposição de recurso, enfim, para praticar em nome do licitante todos os atos pertinentes a este Pregão, devidamente assinada por representante legal da licitante, acompanhado de cópia de documento de identificação do (s) sócio (s) administrador (es) da empresa, do representante credenciado e ato constitutivo, estatuto ou contrato social em vigor e suas alterações (ou última alteração consolidada) devidamente registrado da empresa.</w:t>
      </w:r>
    </w:p>
    <w:p w:rsidR="003727C5" w:rsidRPr="00752678" w:rsidRDefault="003727C5" w:rsidP="003727C5">
      <w:pPr>
        <w:spacing w:after="0" w:line="240" w:lineRule="auto"/>
        <w:jc w:val="both"/>
        <w:rPr>
          <w:rFonts w:ascii="Arial" w:eastAsia="Times New Roman" w:hAnsi="Arial" w:cs="Arial"/>
          <w:sz w:val="24"/>
          <w:szCs w:val="24"/>
          <w:lang w:eastAsia="ar-SA"/>
        </w:rPr>
      </w:pPr>
    </w:p>
    <w:p w:rsidR="003727C5" w:rsidRPr="00752678" w:rsidRDefault="003727C5" w:rsidP="003727C5">
      <w:pPr>
        <w:spacing w:after="0" w:line="240" w:lineRule="auto"/>
        <w:jc w:val="both"/>
        <w:rPr>
          <w:rFonts w:ascii="Arial" w:eastAsia="Times New Roman" w:hAnsi="Arial" w:cs="Arial"/>
          <w:sz w:val="24"/>
          <w:szCs w:val="24"/>
          <w:lang w:eastAsia="ar-SA"/>
        </w:rPr>
      </w:pPr>
      <w:r w:rsidRPr="003727C5">
        <w:rPr>
          <w:rFonts w:ascii="Arial" w:eastAsia="Times New Roman" w:hAnsi="Arial" w:cs="Arial"/>
          <w:b/>
          <w:sz w:val="24"/>
          <w:szCs w:val="24"/>
          <w:lang w:eastAsia="ar-SA"/>
        </w:rPr>
        <w:t>3.2 -</w:t>
      </w:r>
      <w:r w:rsidRPr="00752678">
        <w:rPr>
          <w:rFonts w:ascii="Arial" w:eastAsia="Times New Roman" w:hAnsi="Arial" w:cs="Arial"/>
          <w:sz w:val="24"/>
          <w:szCs w:val="24"/>
          <w:lang w:eastAsia="ar-SA"/>
        </w:rPr>
        <w:t xml:space="preserve"> O representante legal do licitante que não se credenciar perante o Pregoeiro ficará impedido de participar da fase de lances verbais, de negociação de preços, de declarar a intenção de interpor recurso, de renunciar a este direito, enfim, para representar o licitante durante a reunião de abertura </w:t>
      </w:r>
      <w:r w:rsidRPr="00752678">
        <w:rPr>
          <w:rFonts w:ascii="Arial" w:eastAsia="Times New Roman" w:hAnsi="Arial" w:cs="Arial"/>
          <w:sz w:val="24"/>
          <w:szCs w:val="24"/>
          <w:lang w:eastAsia="ar-SA"/>
        </w:rPr>
        <w:lastRenderedPageBreak/>
        <w:t>dos envelopes 01 - Proposta de Preços e 02 - Habilitação relativos a este Pregão.</w:t>
      </w:r>
    </w:p>
    <w:p w:rsidR="003727C5" w:rsidRPr="00752678" w:rsidRDefault="003727C5" w:rsidP="003727C5">
      <w:pPr>
        <w:spacing w:after="0" w:line="240" w:lineRule="auto"/>
        <w:jc w:val="both"/>
        <w:rPr>
          <w:rFonts w:ascii="Arial" w:eastAsia="Times New Roman" w:hAnsi="Arial" w:cs="Arial"/>
          <w:sz w:val="24"/>
          <w:szCs w:val="24"/>
          <w:lang w:eastAsia="ar-SA"/>
        </w:rPr>
      </w:pPr>
    </w:p>
    <w:p w:rsidR="003727C5" w:rsidRPr="00752678" w:rsidRDefault="003727C5" w:rsidP="003727C5">
      <w:pPr>
        <w:spacing w:after="0" w:line="240" w:lineRule="auto"/>
        <w:jc w:val="both"/>
        <w:rPr>
          <w:rFonts w:ascii="Arial" w:eastAsia="Times New Roman" w:hAnsi="Arial" w:cs="Arial"/>
          <w:sz w:val="24"/>
          <w:szCs w:val="24"/>
          <w:lang w:eastAsia="ar-SA"/>
        </w:rPr>
      </w:pPr>
      <w:r w:rsidRPr="003727C5">
        <w:rPr>
          <w:rFonts w:ascii="Arial" w:eastAsia="Times New Roman" w:hAnsi="Arial" w:cs="Arial"/>
          <w:b/>
          <w:sz w:val="24"/>
          <w:szCs w:val="24"/>
          <w:lang w:eastAsia="ar-SA"/>
        </w:rPr>
        <w:t>3.2.1</w:t>
      </w:r>
      <w:r>
        <w:rPr>
          <w:rFonts w:ascii="Arial" w:eastAsia="Times New Roman" w:hAnsi="Arial" w:cs="Arial"/>
          <w:sz w:val="24"/>
          <w:szCs w:val="24"/>
          <w:lang w:eastAsia="ar-SA"/>
        </w:rPr>
        <w:t xml:space="preserve"> - </w:t>
      </w:r>
      <w:r w:rsidRPr="00752678">
        <w:rPr>
          <w:rFonts w:ascii="Arial" w:eastAsia="Times New Roman" w:hAnsi="Arial" w:cs="Arial"/>
          <w:sz w:val="24"/>
          <w:szCs w:val="24"/>
          <w:lang w:eastAsia="ar-SA"/>
        </w:rPr>
        <w:t>Neste caso, o licitante ficará excluído da etapa de lances verbais e mantido o seu preço apresentado na proposta escrita, para efeito de ordenação das propostas e apuração do menor preço.</w:t>
      </w:r>
    </w:p>
    <w:p w:rsidR="003727C5" w:rsidRPr="00752678" w:rsidRDefault="003727C5" w:rsidP="003727C5">
      <w:pPr>
        <w:spacing w:after="0" w:line="240" w:lineRule="auto"/>
        <w:jc w:val="both"/>
        <w:rPr>
          <w:rFonts w:ascii="Arial" w:eastAsia="Times New Roman" w:hAnsi="Arial" w:cs="Arial"/>
          <w:sz w:val="24"/>
          <w:szCs w:val="24"/>
          <w:lang w:eastAsia="ar-SA"/>
        </w:rPr>
      </w:pPr>
    </w:p>
    <w:p w:rsidR="003727C5" w:rsidRPr="00752678" w:rsidRDefault="003727C5" w:rsidP="003727C5">
      <w:pPr>
        <w:spacing w:after="0" w:line="240" w:lineRule="auto"/>
        <w:jc w:val="both"/>
        <w:rPr>
          <w:rFonts w:ascii="Arial" w:eastAsia="Times New Roman" w:hAnsi="Arial" w:cs="Arial"/>
          <w:sz w:val="24"/>
          <w:szCs w:val="24"/>
          <w:lang w:eastAsia="ar-SA"/>
        </w:rPr>
      </w:pPr>
      <w:r w:rsidRPr="009D20C2">
        <w:rPr>
          <w:rFonts w:ascii="Arial" w:eastAsia="Times New Roman" w:hAnsi="Arial" w:cs="Arial"/>
          <w:b/>
          <w:sz w:val="24"/>
          <w:szCs w:val="24"/>
          <w:lang w:eastAsia="ar-SA"/>
        </w:rPr>
        <w:t>3.2.2</w:t>
      </w:r>
      <w:r w:rsidR="009D20C2" w:rsidRPr="009D20C2">
        <w:rPr>
          <w:rFonts w:ascii="Arial" w:eastAsia="Times New Roman" w:hAnsi="Arial" w:cs="Arial"/>
          <w:b/>
          <w:sz w:val="24"/>
          <w:szCs w:val="24"/>
          <w:lang w:eastAsia="ar-SA"/>
        </w:rPr>
        <w:t xml:space="preserve"> -</w:t>
      </w:r>
      <w:r w:rsidRPr="00752678">
        <w:rPr>
          <w:rFonts w:ascii="Arial" w:eastAsia="Times New Roman" w:hAnsi="Arial" w:cs="Arial"/>
          <w:sz w:val="24"/>
          <w:szCs w:val="24"/>
          <w:lang w:eastAsia="ar-SA"/>
        </w:rPr>
        <w:t xml:space="preserve"> O credenciamento de que trata o item 3, deverá ser entregue separado dos envelopes de ¨Proposta de Preços¨ e ¨Documentos de Habilitação¨.</w:t>
      </w:r>
    </w:p>
    <w:p w:rsidR="003727C5" w:rsidRPr="00752678" w:rsidRDefault="003727C5" w:rsidP="003727C5">
      <w:pPr>
        <w:spacing w:after="0" w:line="240" w:lineRule="auto"/>
        <w:jc w:val="both"/>
        <w:rPr>
          <w:rFonts w:ascii="Arial" w:eastAsia="Times New Roman" w:hAnsi="Arial" w:cs="Arial"/>
          <w:sz w:val="24"/>
          <w:szCs w:val="24"/>
          <w:lang w:eastAsia="ar-SA"/>
        </w:rPr>
      </w:pPr>
    </w:p>
    <w:p w:rsidR="003727C5" w:rsidRPr="00752678" w:rsidRDefault="003727C5" w:rsidP="003727C5">
      <w:pPr>
        <w:spacing w:after="0" w:line="240" w:lineRule="auto"/>
        <w:jc w:val="both"/>
        <w:rPr>
          <w:rFonts w:ascii="Arial" w:eastAsia="Times New Roman" w:hAnsi="Arial" w:cs="Arial"/>
          <w:sz w:val="24"/>
          <w:szCs w:val="24"/>
          <w:lang w:eastAsia="ar-SA"/>
        </w:rPr>
      </w:pPr>
      <w:r w:rsidRPr="009D20C2">
        <w:rPr>
          <w:rFonts w:ascii="Arial" w:eastAsia="Times New Roman" w:hAnsi="Arial" w:cs="Arial"/>
          <w:b/>
          <w:sz w:val="24"/>
          <w:szCs w:val="24"/>
          <w:lang w:eastAsia="ar-SA"/>
        </w:rPr>
        <w:t xml:space="preserve">3.2.3 </w:t>
      </w:r>
      <w:r w:rsidR="009D20C2" w:rsidRPr="009D20C2">
        <w:rPr>
          <w:rFonts w:ascii="Arial" w:eastAsia="Times New Roman" w:hAnsi="Arial" w:cs="Arial"/>
          <w:b/>
          <w:sz w:val="24"/>
          <w:szCs w:val="24"/>
          <w:lang w:eastAsia="ar-SA"/>
        </w:rPr>
        <w:t>-</w:t>
      </w:r>
      <w:r w:rsidR="009D20C2">
        <w:rPr>
          <w:rFonts w:ascii="Arial" w:eastAsia="Times New Roman" w:hAnsi="Arial" w:cs="Arial"/>
          <w:sz w:val="24"/>
          <w:szCs w:val="24"/>
          <w:lang w:eastAsia="ar-SA"/>
        </w:rPr>
        <w:t xml:space="preserve"> </w:t>
      </w:r>
      <w:r w:rsidRPr="00752678">
        <w:rPr>
          <w:rFonts w:ascii="Arial" w:eastAsia="Times New Roman" w:hAnsi="Arial" w:cs="Arial"/>
          <w:sz w:val="24"/>
          <w:szCs w:val="24"/>
          <w:lang w:eastAsia="ar-SA"/>
        </w:rPr>
        <w:t>Uma vez entregue todas as credenciais, não será permitida a participação de licitantes retardatários, salvo se com</w:t>
      </w:r>
      <w:r>
        <w:rPr>
          <w:rFonts w:ascii="Arial" w:eastAsia="Times New Roman" w:hAnsi="Arial" w:cs="Arial"/>
          <w:sz w:val="24"/>
          <w:szCs w:val="24"/>
          <w:lang w:eastAsia="ar-SA"/>
        </w:rPr>
        <w:t xml:space="preserve"> isso, os presentes concordarem</w:t>
      </w:r>
      <w:r w:rsidRPr="00752678">
        <w:rPr>
          <w:rFonts w:ascii="Arial" w:eastAsia="Times New Roman" w:hAnsi="Arial" w:cs="Arial"/>
          <w:sz w:val="24"/>
          <w:szCs w:val="24"/>
          <w:lang w:eastAsia="ar-SA"/>
        </w:rPr>
        <w:t xml:space="preserve"> expressamente e em unanimidade, devendo essa circunstância ficar consignada na Ata da Sessão.</w:t>
      </w:r>
    </w:p>
    <w:p w:rsidR="003727C5" w:rsidRPr="00752678" w:rsidRDefault="003727C5" w:rsidP="003727C5">
      <w:pPr>
        <w:spacing w:after="0" w:line="240" w:lineRule="auto"/>
        <w:jc w:val="both"/>
        <w:rPr>
          <w:rFonts w:ascii="Arial" w:eastAsia="Times New Roman" w:hAnsi="Arial" w:cs="Arial"/>
          <w:sz w:val="24"/>
          <w:szCs w:val="24"/>
          <w:lang w:eastAsia="ar-SA"/>
        </w:rPr>
      </w:pP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9D20C2">
        <w:rPr>
          <w:rFonts w:ascii="Arial" w:eastAsia="Times New Roman" w:hAnsi="Arial" w:cs="Arial"/>
          <w:b/>
          <w:sz w:val="24"/>
          <w:szCs w:val="24"/>
          <w:lang w:eastAsia="pt-BR"/>
        </w:rPr>
        <w:t>3.2.4</w:t>
      </w:r>
      <w:r w:rsidRPr="00752678">
        <w:rPr>
          <w:rFonts w:ascii="Arial" w:eastAsia="Times New Roman" w:hAnsi="Arial" w:cs="Arial"/>
          <w:sz w:val="24"/>
          <w:szCs w:val="24"/>
          <w:lang w:eastAsia="pt-BR"/>
        </w:rPr>
        <w:t xml:space="preserve"> </w:t>
      </w:r>
      <w:r w:rsidR="009D20C2">
        <w:rPr>
          <w:rFonts w:ascii="Arial" w:eastAsia="Times New Roman" w:hAnsi="Arial" w:cs="Arial"/>
          <w:sz w:val="24"/>
          <w:szCs w:val="24"/>
          <w:lang w:eastAsia="pt-BR"/>
        </w:rPr>
        <w:t xml:space="preserve">- </w:t>
      </w:r>
      <w:r w:rsidRPr="00752678">
        <w:rPr>
          <w:rFonts w:ascii="Arial" w:eastAsia="Times New Roman" w:hAnsi="Arial" w:cs="Arial"/>
          <w:sz w:val="24"/>
          <w:szCs w:val="24"/>
          <w:lang w:eastAsia="pt-BR"/>
        </w:rPr>
        <w:t>Cada credenciado poderá representar apenas 01 (um) licitante.</w:t>
      </w: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752678">
        <w:rPr>
          <w:rFonts w:ascii="Arial" w:eastAsia="Times New Roman" w:hAnsi="Arial" w:cs="Arial"/>
          <w:b/>
          <w:sz w:val="24"/>
          <w:szCs w:val="24"/>
          <w:lang w:eastAsia="ar-SA"/>
        </w:rPr>
        <w:t xml:space="preserve">3.3 - </w:t>
      </w:r>
      <w:r w:rsidRPr="00752678">
        <w:rPr>
          <w:rFonts w:ascii="Arial" w:eastAsia="Times New Roman" w:hAnsi="Arial" w:cs="Arial"/>
          <w:b/>
          <w:sz w:val="24"/>
          <w:szCs w:val="24"/>
          <w:lang w:eastAsia="pt-BR"/>
        </w:rPr>
        <w:t>Juntamente com o Credenciamento, as empresas participantes deverão entregar as seguintes declarações:</w:t>
      </w:r>
    </w:p>
    <w:p w:rsidR="003727C5" w:rsidRPr="009D20C2"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727C5" w:rsidRPr="009D20C2"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D20C2">
        <w:rPr>
          <w:rFonts w:ascii="Arial" w:eastAsia="Times New Roman" w:hAnsi="Arial" w:cs="Arial"/>
          <w:b/>
          <w:sz w:val="24"/>
          <w:szCs w:val="24"/>
          <w:lang w:eastAsia="pt-BR"/>
        </w:rPr>
        <w:t xml:space="preserve">a) </w:t>
      </w:r>
      <w:r w:rsidRPr="009D20C2">
        <w:rPr>
          <w:rFonts w:ascii="Arial" w:eastAsia="Times New Roman" w:hAnsi="Arial" w:cs="Arial"/>
          <w:b/>
          <w:sz w:val="24"/>
          <w:szCs w:val="24"/>
          <w:lang w:eastAsia="ar-SA"/>
        </w:rPr>
        <w:t>Declaração dando ciência que preenchem plenamente os requisitos de habilitação estabelecidos no presente Edital, nos termos do anexo IV e</w:t>
      </w:r>
      <w:r w:rsidRPr="009D20C2">
        <w:rPr>
          <w:rFonts w:ascii="Arial" w:eastAsia="Times New Roman" w:hAnsi="Arial" w:cs="Arial"/>
          <w:b/>
          <w:sz w:val="24"/>
          <w:szCs w:val="24"/>
          <w:lang w:eastAsia="pt-BR"/>
        </w:rPr>
        <w:t>,</w:t>
      </w:r>
    </w:p>
    <w:p w:rsidR="003727C5" w:rsidRPr="009D20C2" w:rsidRDefault="003727C5" w:rsidP="003727C5">
      <w:pPr>
        <w:overflowPunct w:val="0"/>
        <w:autoSpaceDE w:val="0"/>
        <w:autoSpaceDN w:val="0"/>
        <w:adjustRightInd w:val="0"/>
        <w:spacing w:after="0" w:line="240" w:lineRule="auto"/>
        <w:ind w:left="600"/>
        <w:jc w:val="both"/>
        <w:textAlignment w:val="baseline"/>
        <w:rPr>
          <w:rFonts w:ascii="Arial" w:eastAsia="Times New Roman" w:hAnsi="Arial" w:cs="Arial"/>
          <w:b/>
          <w:sz w:val="24"/>
          <w:szCs w:val="24"/>
          <w:lang w:eastAsia="pt-BR"/>
        </w:rPr>
      </w:pPr>
    </w:p>
    <w:p w:rsidR="003727C5" w:rsidRPr="009D20C2"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r w:rsidRPr="009D20C2">
        <w:rPr>
          <w:rFonts w:ascii="Arial" w:eastAsia="Times New Roman" w:hAnsi="Arial" w:cs="Arial"/>
          <w:b/>
          <w:sz w:val="24"/>
          <w:szCs w:val="24"/>
          <w:lang w:eastAsia="pt-BR"/>
        </w:rPr>
        <w:t xml:space="preserve">b) </w:t>
      </w:r>
      <w:r w:rsidRPr="009D20C2">
        <w:rPr>
          <w:rFonts w:ascii="Arial" w:eastAsia="Times New Roman" w:hAnsi="Arial" w:cs="Arial"/>
          <w:b/>
          <w:sz w:val="24"/>
          <w:szCs w:val="24"/>
          <w:lang w:eastAsia="ar-SA"/>
        </w:rPr>
        <w:t xml:space="preserve">Declaração </w:t>
      </w:r>
      <w:r w:rsidRPr="009D20C2">
        <w:rPr>
          <w:rFonts w:ascii="Arial" w:eastAsia="Times New Roman" w:hAnsi="Arial" w:cs="Arial"/>
          <w:b/>
          <w:sz w:val="24"/>
          <w:szCs w:val="24"/>
          <w:lang w:eastAsia="pt-BR"/>
        </w:rPr>
        <w:t>de atendimento ao art. 9º, inciso III da Lei Federal nº 8.666/93, conforme anexo VI e,</w:t>
      </w:r>
    </w:p>
    <w:p w:rsidR="003727C5" w:rsidRPr="009D20C2"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r w:rsidRPr="009D20C2">
        <w:rPr>
          <w:rFonts w:ascii="Arial" w:eastAsia="Times New Roman" w:hAnsi="Arial" w:cs="Arial"/>
          <w:b/>
          <w:sz w:val="24"/>
          <w:szCs w:val="24"/>
          <w:lang w:eastAsia="ar-SA"/>
        </w:rPr>
        <w:t>c) Declaração de inexistência de fatos impeditivos da habilitação nos termos do anexo IX.</w:t>
      </w:r>
    </w:p>
    <w:p w:rsidR="003727C5" w:rsidRPr="00752678" w:rsidRDefault="003727C5" w:rsidP="003727C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p>
    <w:p w:rsidR="003727C5" w:rsidRPr="00752678" w:rsidRDefault="003727C5" w:rsidP="003727C5">
      <w:pPr>
        <w:spacing w:after="0" w:line="240" w:lineRule="auto"/>
        <w:jc w:val="both"/>
        <w:rPr>
          <w:rFonts w:ascii="Arial" w:eastAsia="Times New Roman" w:hAnsi="Arial" w:cs="Arial"/>
          <w:sz w:val="24"/>
          <w:szCs w:val="24"/>
          <w:lang w:eastAsia="pt-BR"/>
        </w:rPr>
      </w:pPr>
      <w:r w:rsidRPr="009D20C2">
        <w:rPr>
          <w:rFonts w:ascii="Arial" w:eastAsia="Times New Roman" w:hAnsi="Arial" w:cs="Arial"/>
          <w:b/>
          <w:sz w:val="24"/>
          <w:szCs w:val="24"/>
          <w:lang w:eastAsia="pt-BR"/>
        </w:rPr>
        <w:t>3.4 -</w:t>
      </w:r>
      <w:r w:rsidRPr="00752678">
        <w:rPr>
          <w:rFonts w:ascii="Arial" w:eastAsia="Times New Roman" w:hAnsi="Arial" w:cs="Arial"/>
          <w:sz w:val="24"/>
          <w:szCs w:val="24"/>
          <w:lang w:eastAsia="pt-BR"/>
        </w:rPr>
        <w:t xml:space="preserve"> As Empresas que comprovarem o enquadramento como microempresa ou empresa de pequeno porte, nos termos do art. 3º da Lei Complementar 123/06, terão tratamento diferenciado das demais, consoante disposições constantes nos </w:t>
      </w:r>
      <w:proofErr w:type="spellStart"/>
      <w:r w:rsidRPr="00752678">
        <w:rPr>
          <w:rFonts w:ascii="Arial" w:eastAsia="Times New Roman" w:hAnsi="Arial" w:cs="Arial"/>
          <w:sz w:val="24"/>
          <w:szCs w:val="24"/>
          <w:lang w:eastAsia="pt-BR"/>
        </w:rPr>
        <w:t>arts</w:t>
      </w:r>
      <w:proofErr w:type="spellEnd"/>
      <w:r w:rsidRPr="00752678">
        <w:rPr>
          <w:rFonts w:ascii="Arial" w:eastAsia="Times New Roman" w:hAnsi="Arial" w:cs="Arial"/>
          <w:sz w:val="24"/>
          <w:szCs w:val="24"/>
          <w:lang w:eastAsia="pt-BR"/>
        </w:rPr>
        <w:t xml:space="preserve">. </w:t>
      </w:r>
      <w:smartTag w:uri="urn:schemas-microsoft-com:office:smarttags" w:element="metricconverter">
        <w:smartTagPr>
          <w:attr w:name="st" w:val="on"/>
          <w:attr w:name="ProductID" w:val="42 a"/>
        </w:smartTagPr>
        <w:r w:rsidRPr="00752678">
          <w:rPr>
            <w:rFonts w:ascii="Arial" w:eastAsia="Times New Roman" w:hAnsi="Arial" w:cs="Arial"/>
            <w:sz w:val="24"/>
            <w:szCs w:val="24"/>
            <w:lang w:eastAsia="pt-BR"/>
          </w:rPr>
          <w:t>42 a</w:t>
        </w:r>
      </w:smartTag>
      <w:r w:rsidRPr="00752678">
        <w:rPr>
          <w:rFonts w:ascii="Arial" w:eastAsia="Times New Roman" w:hAnsi="Arial" w:cs="Arial"/>
          <w:sz w:val="24"/>
          <w:szCs w:val="24"/>
          <w:lang w:eastAsia="pt-BR"/>
        </w:rPr>
        <w:t xml:space="preserve"> 45 do mesmo diploma legal, devendo comprovar sua condição quando da apresentação dos documentos relativos ao Credenciamento.</w:t>
      </w:r>
    </w:p>
    <w:p w:rsidR="003727C5" w:rsidRPr="00752678" w:rsidRDefault="003727C5" w:rsidP="003727C5">
      <w:pPr>
        <w:spacing w:after="0" w:line="240" w:lineRule="auto"/>
        <w:jc w:val="both"/>
        <w:rPr>
          <w:rFonts w:ascii="Arial" w:eastAsia="Times New Roman" w:hAnsi="Arial" w:cs="Arial"/>
          <w:sz w:val="24"/>
          <w:szCs w:val="24"/>
          <w:lang w:eastAsia="pt-BR"/>
        </w:rPr>
      </w:pPr>
    </w:p>
    <w:p w:rsidR="003727C5" w:rsidRPr="00752678" w:rsidRDefault="009D20C2" w:rsidP="003727C5">
      <w:pPr>
        <w:spacing w:after="0" w:line="240" w:lineRule="auto"/>
        <w:jc w:val="both"/>
        <w:rPr>
          <w:rFonts w:ascii="Arial" w:eastAsia="Times New Roman" w:hAnsi="Arial" w:cs="Arial"/>
          <w:sz w:val="24"/>
          <w:szCs w:val="24"/>
          <w:lang w:eastAsia="pt-BR"/>
        </w:rPr>
      </w:pPr>
      <w:r w:rsidRPr="009D20C2">
        <w:rPr>
          <w:rFonts w:ascii="Arial" w:eastAsia="Times New Roman" w:hAnsi="Arial" w:cs="Arial"/>
          <w:b/>
          <w:sz w:val="24"/>
          <w:szCs w:val="24"/>
          <w:lang w:eastAsia="pt-BR"/>
        </w:rPr>
        <w:t>3.5 -</w:t>
      </w:r>
      <w:r w:rsidR="003727C5" w:rsidRPr="00752678">
        <w:rPr>
          <w:rFonts w:ascii="Arial" w:eastAsia="Times New Roman" w:hAnsi="Arial" w:cs="Arial"/>
          <w:sz w:val="24"/>
          <w:szCs w:val="24"/>
          <w:lang w:eastAsia="pt-BR"/>
        </w:rPr>
        <w:t xml:space="preserve"> Para comprovar o enquadramento como microempresa ou empresa de pequeno porte a licitante deverá apresentar na fase do credenciamento um dos seguintes documentos:</w:t>
      </w:r>
    </w:p>
    <w:p w:rsidR="003727C5" w:rsidRPr="00752678" w:rsidRDefault="003727C5" w:rsidP="003727C5">
      <w:pPr>
        <w:spacing w:after="0" w:line="240" w:lineRule="auto"/>
        <w:jc w:val="both"/>
        <w:rPr>
          <w:rFonts w:ascii="Arial" w:eastAsia="Times New Roman" w:hAnsi="Arial" w:cs="Arial"/>
          <w:sz w:val="24"/>
          <w:szCs w:val="24"/>
          <w:lang w:eastAsia="pt-BR"/>
        </w:rPr>
      </w:pPr>
    </w:p>
    <w:p w:rsidR="003727C5" w:rsidRPr="00752678" w:rsidRDefault="003727C5" w:rsidP="003727C5">
      <w:pPr>
        <w:spacing w:after="0" w:line="240" w:lineRule="auto"/>
        <w:jc w:val="both"/>
        <w:rPr>
          <w:rFonts w:ascii="Arial" w:eastAsia="Times New Roman" w:hAnsi="Arial" w:cs="Arial"/>
          <w:sz w:val="24"/>
          <w:szCs w:val="24"/>
          <w:lang w:eastAsia="pt-BR"/>
        </w:rPr>
      </w:pPr>
      <w:r w:rsidRPr="00752678">
        <w:rPr>
          <w:rFonts w:ascii="Arial" w:eastAsia="Times New Roman" w:hAnsi="Arial" w:cs="Arial"/>
          <w:sz w:val="24"/>
          <w:szCs w:val="24"/>
          <w:lang w:eastAsia="pt-BR"/>
        </w:rPr>
        <w:t>a) Certidão expedida pela Junta Comercial da Unidade da Federação da sede da licitante, comprovando a condição de microempresa ou empresa de pequeno porte, com data de emissão não superior a 30 (trinta) dias.</w:t>
      </w:r>
    </w:p>
    <w:p w:rsidR="003727C5" w:rsidRPr="00752678" w:rsidRDefault="003727C5" w:rsidP="003727C5">
      <w:pPr>
        <w:spacing w:before="120" w:after="120" w:line="240" w:lineRule="auto"/>
        <w:jc w:val="both"/>
        <w:rPr>
          <w:rFonts w:ascii="Arial" w:eastAsia="Times New Roman" w:hAnsi="Arial" w:cs="Arial"/>
          <w:sz w:val="24"/>
          <w:szCs w:val="24"/>
          <w:lang w:eastAsia="pt-BR"/>
        </w:rPr>
      </w:pPr>
      <w:r w:rsidRPr="00752678">
        <w:rPr>
          <w:rFonts w:ascii="Arial" w:eastAsia="Times New Roman" w:hAnsi="Arial" w:cs="Arial"/>
          <w:sz w:val="24"/>
          <w:szCs w:val="24"/>
          <w:lang w:eastAsia="pt-BR"/>
        </w:rPr>
        <w:t>b) Prova de deferimento do pedido de opção pelo Simples Nacional.</w:t>
      </w:r>
    </w:p>
    <w:p w:rsidR="003727C5" w:rsidRPr="00752678" w:rsidRDefault="003727C5" w:rsidP="003727C5">
      <w:pPr>
        <w:spacing w:before="120" w:after="120" w:line="240" w:lineRule="auto"/>
        <w:jc w:val="both"/>
        <w:rPr>
          <w:rFonts w:ascii="Arial" w:eastAsia="Times New Roman" w:hAnsi="Arial" w:cs="Arial"/>
          <w:sz w:val="24"/>
          <w:szCs w:val="24"/>
          <w:lang w:eastAsia="pt-BR"/>
        </w:rPr>
      </w:pPr>
      <w:r w:rsidRPr="00752678">
        <w:rPr>
          <w:rFonts w:ascii="Arial" w:eastAsia="Times New Roman" w:hAnsi="Arial" w:cs="Arial"/>
          <w:sz w:val="24"/>
          <w:szCs w:val="24"/>
          <w:lang w:eastAsia="pt-BR"/>
        </w:rPr>
        <w:t>c) Balanço de Resultado Econômico (Demonstração do Resultado do Exercício – DRE) referente ao exercício anterior, autenticado na junta comercial da sede da licitante.</w:t>
      </w:r>
    </w:p>
    <w:p w:rsidR="003727C5" w:rsidRPr="009D20C2"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752678">
        <w:rPr>
          <w:rFonts w:ascii="Arial" w:eastAsia="Times New Roman" w:hAnsi="Arial" w:cs="Arial"/>
          <w:sz w:val="24"/>
          <w:szCs w:val="24"/>
          <w:lang w:eastAsia="pt-BR"/>
        </w:rPr>
        <w:lastRenderedPageBreak/>
        <w:t xml:space="preserve">d) </w:t>
      </w:r>
      <w:r w:rsidRPr="00C90D81">
        <w:rPr>
          <w:rFonts w:ascii="Arial" w:eastAsia="Times New Roman" w:hAnsi="Arial" w:cs="Arial"/>
          <w:sz w:val="24"/>
          <w:szCs w:val="24"/>
          <w:lang w:eastAsia="pt-BR"/>
        </w:rPr>
        <w:t xml:space="preserve">Declaração, </w:t>
      </w:r>
      <w:r w:rsidRPr="00FF027F">
        <w:rPr>
          <w:rFonts w:ascii="Arial" w:eastAsia="Times New Roman" w:hAnsi="Arial" w:cs="Arial"/>
          <w:sz w:val="24"/>
          <w:szCs w:val="24"/>
          <w:u w:val="single"/>
          <w:lang w:eastAsia="pt-BR"/>
        </w:rPr>
        <w:t>firmada por contador e representante legal da empresa</w:t>
      </w:r>
      <w:r w:rsidRPr="00C90D81">
        <w:rPr>
          <w:rFonts w:ascii="Arial" w:eastAsia="Times New Roman" w:hAnsi="Arial" w:cs="Arial"/>
          <w:sz w:val="24"/>
          <w:szCs w:val="24"/>
          <w:lang w:eastAsia="pt-BR"/>
        </w:rPr>
        <w:t xml:space="preserve"> </w:t>
      </w:r>
      <w:r w:rsidRPr="009D20C2">
        <w:rPr>
          <w:rFonts w:ascii="Arial" w:eastAsia="Times New Roman" w:hAnsi="Arial" w:cs="Arial"/>
          <w:sz w:val="24"/>
          <w:szCs w:val="24"/>
          <w:lang w:eastAsia="pt-BR"/>
        </w:rPr>
        <w:t xml:space="preserve">participante, de que se enquadra como microempresa ou empresa de pequeno porte nos termos do anexo III. </w:t>
      </w:r>
    </w:p>
    <w:p w:rsidR="003727C5" w:rsidRPr="009D20C2" w:rsidRDefault="003727C5" w:rsidP="003727C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85C97" w:rsidRPr="009D20C2" w:rsidRDefault="009D20C2" w:rsidP="009D20C2">
      <w:pPr>
        <w:overflowPunct w:val="0"/>
        <w:autoSpaceDE w:val="0"/>
        <w:autoSpaceDN w:val="0"/>
        <w:adjustRightInd w:val="0"/>
        <w:spacing w:after="0" w:line="240" w:lineRule="auto"/>
        <w:jc w:val="both"/>
        <w:textAlignment w:val="baseline"/>
        <w:rPr>
          <w:rFonts w:ascii="Arial" w:hAnsi="Arial" w:cs="Arial"/>
          <w:sz w:val="24"/>
          <w:szCs w:val="24"/>
        </w:rPr>
      </w:pPr>
      <w:r w:rsidRPr="009D20C2">
        <w:rPr>
          <w:rFonts w:ascii="Arial" w:eastAsia="Times New Roman" w:hAnsi="Arial" w:cs="Arial"/>
          <w:b/>
          <w:sz w:val="24"/>
          <w:szCs w:val="24"/>
          <w:lang w:eastAsia="pt-BR"/>
        </w:rPr>
        <w:t>3.6 -</w:t>
      </w:r>
      <w:r w:rsidR="003727C5" w:rsidRPr="009D20C2">
        <w:rPr>
          <w:rFonts w:ascii="Arial" w:eastAsia="Times New Roman" w:hAnsi="Arial" w:cs="Arial"/>
          <w:sz w:val="24"/>
          <w:szCs w:val="24"/>
          <w:lang w:eastAsia="pt-BR"/>
        </w:rPr>
        <w:t xml:space="preserve"> </w:t>
      </w:r>
      <w:r w:rsidRPr="009D20C2">
        <w:rPr>
          <w:rFonts w:ascii="Arial" w:hAnsi="Arial" w:cs="Arial"/>
          <w:sz w:val="24"/>
          <w:szCs w:val="24"/>
        </w:rPr>
        <w:t>A falta da apresentação dos documentos anteriormente citados acima</w:t>
      </w:r>
      <w:r>
        <w:rPr>
          <w:rFonts w:ascii="Arial" w:hAnsi="Arial" w:cs="Arial"/>
          <w:sz w:val="24"/>
          <w:szCs w:val="24"/>
        </w:rPr>
        <w:t xml:space="preserve"> no ato do credenciamento</w:t>
      </w:r>
      <w:r w:rsidRPr="009D20C2">
        <w:rPr>
          <w:rFonts w:ascii="Arial" w:hAnsi="Arial" w:cs="Arial"/>
          <w:sz w:val="24"/>
          <w:szCs w:val="24"/>
        </w:rPr>
        <w:t>, juntamente com a declaração de enquadramento de microempresa ou empresa de pequeno porte, não obrigará ao tratamento privilegiado determinado na Lei Complementar 123/06</w:t>
      </w:r>
      <w:r>
        <w:rPr>
          <w:rFonts w:ascii="Arial" w:hAnsi="Arial" w:cs="Arial"/>
          <w:sz w:val="24"/>
          <w:szCs w:val="24"/>
        </w:rPr>
        <w:t>.</w:t>
      </w:r>
    </w:p>
    <w:p w:rsidR="009D20C2" w:rsidRPr="009D20C2" w:rsidRDefault="009D20C2" w:rsidP="009D20C2">
      <w:pPr>
        <w:spacing w:after="0" w:line="240" w:lineRule="auto"/>
        <w:jc w:val="both"/>
        <w:rPr>
          <w:rFonts w:ascii="Arial" w:hAnsi="Arial" w:cs="Arial"/>
          <w:sz w:val="24"/>
          <w:szCs w:val="24"/>
        </w:rPr>
      </w:pPr>
    </w:p>
    <w:p w:rsidR="009D20C2" w:rsidRDefault="009D20C2" w:rsidP="009D20C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sz w:val="24"/>
          <w:szCs w:val="24"/>
          <w:lang w:eastAsia="pt-BR"/>
        </w:rPr>
        <w:t>3.7 -</w:t>
      </w:r>
      <w:r w:rsidRPr="00752678">
        <w:rPr>
          <w:rFonts w:ascii="Arial" w:eastAsia="Times New Roman" w:hAnsi="Arial" w:cs="Arial"/>
          <w:sz w:val="24"/>
          <w:szCs w:val="24"/>
          <w:lang w:eastAsia="pt-BR"/>
        </w:rPr>
        <w:t xml:space="preserve"> Os documentos solicitados para o Credenciamento deverão ser apresentados em original, ou cópia autenticada por cartório competente ou ainda cópia </w:t>
      </w:r>
      <w:r>
        <w:rPr>
          <w:rFonts w:ascii="Arial" w:eastAsia="Times New Roman" w:hAnsi="Arial" w:cs="Arial"/>
          <w:sz w:val="24"/>
          <w:szCs w:val="24"/>
          <w:lang w:eastAsia="pt-BR"/>
        </w:rPr>
        <w:t>simples</w:t>
      </w:r>
      <w:r w:rsidRPr="00752678">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devendo serem apresentados </w:t>
      </w:r>
      <w:r w:rsidRPr="00752678">
        <w:rPr>
          <w:rFonts w:ascii="Arial" w:eastAsia="Times New Roman" w:hAnsi="Arial" w:cs="Arial"/>
          <w:sz w:val="24"/>
          <w:szCs w:val="24"/>
          <w:lang w:eastAsia="pt-BR"/>
        </w:rPr>
        <w:t>os originais para a devida autenticação pel</w:t>
      </w:r>
      <w:r>
        <w:rPr>
          <w:rFonts w:ascii="Arial" w:eastAsia="Times New Roman" w:hAnsi="Arial" w:cs="Arial"/>
          <w:sz w:val="24"/>
          <w:szCs w:val="24"/>
          <w:lang w:eastAsia="pt-BR"/>
        </w:rPr>
        <w:t>o</w:t>
      </w:r>
      <w:r w:rsidRPr="00752678">
        <w:rPr>
          <w:rFonts w:ascii="Arial" w:eastAsia="Times New Roman" w:hAnsi="Arial" w:cs="Arial"/>
          <w:sz w:val="24"/>
          <w:szCs w:val="24"/>
          <w:lang w:eastAsia="pt-BR"/>
        </w:rPr>
        <w:t xml:space="preserve"> Pregoeiro </w:t>
      </w:r>
      <w:r>
        <w:rPr>
          <w:rFonts w:ascii="Arial" w:eastAsia="Times New Roman" w:hAnsi="Arial" w:cs="Arial"/>
          <w:sz w:val="24"/>
          <w:szCs w:val="24"/>
          <w:lang w:eastAsia="pt-BR"/>
        </w:rPr>
        <w:t xml:space="preserve">ou equipe de apoio, </w:t>
      </w:r>
      <w:r w:rsidRPr="00752678">
        <w:rPr>
          <w:rFonts w:ascii="Arial" w:eastAsia="Times New Roman" w:hAnsi="Arial" w:cs="Arial"/>
          <w:sz w:val="24"/>
          <w:szCs w:val="24"/>
          <w:lang w:eastAsia="pt-BR"/>
        </w:rPr>
        <w:t>preferencialmente 24 (vinte e quatro) horas antes da data prevista para abertura da sessão.</w:t>
      </w:r>
    </w:p>
    <w:p w:rsidR="00AC0663" w:rsidRDefault="00AC0663" w:rsidP="009D20C2">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9D20C2" w:rsidRDefault="00AC0663" w:rsidP="009D20C2">
      <w:pPr>
        <w:spacing w:after="0" w:line="240" w:lineRule="auto"/>
        <w:jc w:val="both"/>
        <w:rPr>
          <w:rFonts w:ascii="Arial" w:eastAsia="Times New Roman" w:hAnsi="Arial" w:cs="Arial"/>
          <w:b/>
          <w:sz w:val="24"/>
          <w:szCs w:val="24"/>
          <w:lang w:eastAsia="ar-SA"/>
        </w:rPr>
      </w:pPr>
      <w:r>
        <w:rPr>
          <w:rFonts w:ascii="Arial" w:hAnsi="Arial" w:cs="Arial"/>
          <w:b/>
          <w:sz w:val="24"/>
          <w:szCs w:val="24"/>
        </w:rPr>
        <w:t>4</w:t>
      </w:r>
      <w:r w:rsidRPr="003727C5">
        <w:rPr>
          <w:rFonts w:ascii="Arial" w:hAnsi="Arial" w:cs="Arial"/>
          <w:b/>
          <w:sz w:val="24"/>
          <w:szCs w:val="24"/>
        </w:rPr>
        <w:t xml:space="preserve">. </w:t>
      </w:r>
      <w:r>
        <w:rPr>
          <w:rFonts w:ascii="Arial" w:eastAsia="Times New Roman" w:hAnsi="Arial" w:cs="Arial"/>
          <w:b/>
          <w:sz w:val="24"/>
          <w:szCs w:val="24"/>
          <w:lang w:eastAsia="ar-SA"/>
        </w:rPr>
        <w:t>DO RECEBIMENTO E ABERTURA DOS ENVELOPES</w:t>
      </w:r>
    </w:p>
    <w:p w:rsidR="00AC0663" w:rsidRDefault="00AC0663" w:rsidP="009D20C2">
      <w:pPr>
        <w:spacing w:after="0" w:line="240" w:lineRule="auto"/>
        <w:jc w:val="both"/>
        <w:rPr>
          <w:rFonts w:ascii="Arial" w:eastAsia="Times New Roman" w:hAnsi="Arial" w:cs="Arial"/>
          <w:b/>
          <w:sz w:val="24"/>
          <w:szCs w:val="24"/>
          <w:lang w:eastAsia="ar-SA"/>
        </w:rPr>
      </w:pPr>
    </w:p>
    <w:p w:rsidR="00AC0663" w:rsidRPr="00752678"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0F6028">
        <w:rPr>
          <w:rFonts w:ascii="Arial" w:eastAsia="Times New Roman" w:hAnsi="Arial" w:cs="Arial"/>
          <w:sz w:val="24"/>
          <w:szCs w:val="24"/>
          <w:lang w:eastAsia="ar-SA"/>
        </w:rPr>
        <w:t xml:space="preserve">4.1. No dia, hora e local, mencionados no preâmbulo deste edital, na presença dos licitantes e demais pessoas presentes à sessão pública do pregão, o pregoeiro, </w:t>
      </w:r>
      <w:r w:rsidRPr="00752678">
        <w:rPr>
          <w:rFonts w:ascii="Arial" w:eastAsia="Times New Roman" w:hAnsi="Arial" w:cs="Arial"/>
          <w:sz w:val="24"/>
          <w:szCs w:val="24"/>
          <w:lang w:eastAsia="ar-SA"/>
        </w:rPr>
        <w:t>após a fase de credenciamento, receberá os envelopes n.º 01 – PROPOSTA DE PREÇOS e nº. 02 – DOCUMENTOS DE HABILITAÇÃO das empresas presentes.</w:t>
      </w:r>
    </w:p>
    <w:p w:rsidR="00AC0663" w:rsidRPr="00752678"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752678"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4.2. O Pregoeiro realizará o credenciamento das interessadas, as quais deverão: </w:t>
      </w:r>
    </w:p>
    <w:p w:rsidR="00AC0663" w:rsidRPr="00752678"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752678"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 xml:space="preserve">a) comprovar, por meio de instrumento próprio, poderes para formulação de ofertas e lances verbais, bem como para a prática dos demais atos do certame; </w:t>
      </w:r>
    </w:p>
    <w:p w:rsidR="00AC0663" w:rsidRPr="00752678"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4372C9"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752678">
        <w:rPr>
          <w:rFonts w:ascii="Arial" w:eastAsia="Times New Roman" w:hAnsi="Arial" w:cs="Arial"/>
          <w:sz w:val="24"/>
          <w:szCs w:val="24"/>
          <w:lang w:eastAsia="ar-SA"/>
        </w:rPr>
        <w:t>b) apresentar, ainda, as declarações elencadas nos subitens 3.3 alíneas “a”, “b” e “c” deste edital.</w:t>
      </w:r>
    </w:p>
    <w:p w:rsidR="00AC0663" w:rsidRPr="004372C9"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4372C9" w:rsidRDefault="00AC0663" w:rsidP="00AC0663">
      <w:pPr>
        <w:tabs>
          <w:tab w:val="right" w:pos="8362"/>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r w:rsidRPr="00AC0663">
        <w:rPr>
          <w:rFonts w:ascii="Arial" w:eastAsia="Times New Roman" w:hAnsi="Arial" w:cs="Arial"/>
          <w:b/>
          <w:sz w:val="24"/>
          <w:szCs w:val="24"/>
          <w:lang w:eastAsia="ar-SA"/>
        </w:rPr>
        <w:t>5. PROPOSTA DE PREÇO:</w:t>
      </w:r>
      <w:r w:rsidRPr="004372C9">
        <w:rPr>
          <w:rFonts w:ascii="Arial" w:eastAsia="Times New Roman" w:hAnsi="Arial" w:cs="Arial"/>
          <w:b/>
          <w:sz w:val="24"/>
          <w:szCs w:val="24"/>
          <w:lang w:eastAsia="ar-SA"/>
        </w:rPr>
        <w:t xml:space="preserve"> </w:t>
      </w:r>
      <w:r>
        <w:rPr>
          <w:rFonts w:ascii="Arial" w:eastAsia="Times New Roman" w:hAnsi="Arial" w:cs="Arial"/>
          <w:b/>
          <w:sz w:val="24"/>
          <w:szCs w:val="24"/>
          <w:lang w:eastAsia="ar-SA"/>
        </w:rPr>
        <w:tab/>
      </w:r>
    </w:p>
    <w:p w:rsidR="00AC0663" w:rsidRPr="004372C9"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.1 – A Proposta de Preços (Anexo II) deverá ser preferencialmente impressa eletronicamente em papel com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 mencionadas no item 2.1 deste Edital. </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5.2 – Na Proposta de Preços deverá constar:</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5.2.1 - Razão social da emp</w:t>
      </w:r>
      <w:r>
        <w:rPr>
          <w:rFonts w:ascii="Arial" w:eastAsia="Times New Roman" w:hAnsi="Arial" w:cs="Arial"/>
          <w:sz w:val="24"/>
          <w:szCs w:val="24"/>
          <w:lang w:eastAsia="ar-SA"/>
        </w:rPr>
        <w:t>resa, CNPJ e endereço completo, inclusive o CEP</w:t>
      </w:r>
      <w:r w:rsidRPr="00333C21">
        <w:rPr>
          <w:rFonts w:ascii="Arial" w:eastAsia="Times New Roman" w:hAnsi="Arial" w:cs="Arial"/>
          <w:sz w:val="24"/>
          <w:szCs w:val="24"/>
          <w:lang w:eastAsia="ar-SA"/>
        </w:rPr>
        <w:t>;</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 </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5.2.2 – Prazo de validade da proposta, não inferior a 60 (sessenta) dias, contados a partir da data de abertura do presente processo licitatório.</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lastRenderedPageBreak/>
        <w:t xml:space="preserve">5.2.3 - Descrição completa do objeto </w:t>
      </w:r>
      <w:r w:rsidR="001C2B78" w:rsidRPr="001C2B78">
        <w:rPr>
          <w:rFonts w:ascii="Arial" w:eastAsia="Times New Roman" w:hAnsi="Arial" w:cs="Arial"/>
          <w:sz w:val="24"/>
          <w:szCs w:val="24"/>
          <w:lang w:eastAsia="ar-SA"/>
        </w:rPr>
        <w:t>da pre</w:t>
      </w:r>
      <w:r w:rsidR="001C2B78">
        <w:rPr>
          <w:rFonts w:ascii="Arial" w:eastAsia="Times New Roman" w:hAnsi="Arial" w:cs="Arial"/>
          <w:sz w:val="24"/>
          <w:szCs w:val="24"/>
          <w:lang w:eastAsia="ar-SA"/>
        </w:rPr>
        <w:t>sente licitação, conforme Anexo</w:t>
      </w:r>
      <w:r w:rsidR="001C2B78" w:rsidRPr="001C2B78">
        <w:rPr>
          <w:rFonts w:ascii="Arial" w:eastAsia="Times New Roman" w:hAnsi="Arial" w:cs="Arial"/>
          <w:sz w:val="24"/>
          <w:szCs w:val="24"/>
          <w:lang w:eastAsia="ar-SA"/>
        </w:rPr>
        <w:t xml:space="preserve"> II do Edital </w:t>
      </w:r>
      <w:r w:rsidRPr="00333C21">
        <w:rPr>
          <w:rFonts w:ascii="Arial" w:eastAsia="Times New Roman" w:hAnsi="Arial" w:cs="Arial"/>
          <w:sz w:val="24"/>
          <w:szCs w:val="24"/>
          <w:lang w:eastAsia="ar-SA"/>
        </w:rPr>
        <w:t xml:space="preserve">e preços ofertado, em conformidade e condições deste Edital. </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5.2.4 - Preço unitário e global indicado em moeda corrente nacional.</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5.2.4.1 - Serão considerados, para fins de julgamento, os valores constantes no preço até, no máximo, duas casas decimais após a vírgula, sendo desprezadas as demais, se houver, também em eventual contratação. </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5.2.4.2 – </w:t>
      </w:r>
      <w:r w:rsidR="001C2B78" w:rsidRPr="001C2B78">
        <w:rPr>
          <w:rFonts w:ascii="Arial" w:eastAsia="Times New Roman" w:hAnsi="Arial" w:cs="Arial"/>
          <w:sz w:val="24"/>
          <w:szCs w:val="24"/>
          <w:lang w:eastAsia="ar-SA"/>
        </w:rPr>
        <w:t>Deverão estar incluídos no preço total ofertado todos os custos do frete, instalação (quando houver), materiais, mão-de-obra, ICMS, e outros encargos que venham incidir nos serviços do objeto, abrangendo, assim, todos os custos com materiais e serviços necessários à execução do objeto em perfeitas condições de uso e a manutenção destas condições durante o prazo de contrato</w:t>
      </w:r>
      <w:r w:rsidRPr="00333C21">
        <w:rPr>
          <w:rFonts w:ascii="Arial" w:eastAsia="Times New Roman" w:hAnsi="Arial" w:cs="Arial"/>
          <w:sz w:val="24"/>
          <w:szCs w:val="24"/>
          <w:lang w:eastAsia="ar-SA"/>
        </w:rPr>
        <w:t xml:space="preserve">. </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5.2.5. – A empresa licitante deverá anexar à sua proposta a Declaração de Elaboração Independente de Proposta, nos termos do anexo VII:</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5.3 – Não serão consideradas as propostas que deixarem de atender, no todo ou em parte, quaisquer das disposições deste edital, sejam omissas ou apresentem </w:t>
      </w:r>
      <w:r w:rsidRPr="000F6028">
        <w:rPr>
          <w:rFonts w:ascii="Arial" w:eastAsia="Times New Roman" w:hAnsi="Arial" w:cs="Arial"/>
          <w:sz w:val="24"/>
          <w:szCs w:val="24"/>
          <w:u w:val="single"/>
          <w:lang w:eastAsia="ar-SA"/>
        </w:rPr>
        <w:t>irregularidades insanáveis</w:t>
      </w:r>
      <w:r w:rsidRPr="00333C21">
        <w:rPr>
          <w:rFonts w:ascii="Arial" w:eastAsia="Times New Roman" w:hAnsi="Arial" w:cs="Arial"/>
          <w:sz w:val="24"/>
          <w:szCs w:val="24"/>
          <w:lang w:eastAsia="ar-SA"/>
        </w:rPr>
        <w:t xml:space="preserve">, bem como aquelas manifestamente inexequíveis, presumindo-se como tais, as que contiverem valores irrisórios ou excessivos, ou aquelas que ofertarem alternativas. </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5.4 – A apresentação da proposta implicará na plena aceitação, por parte do proponente, das condições estabelecidas neste edital e seus anexos.</w:t>
      </w:r>
    </w:p>
    <w:p w:rsidR="00AC0663" w:rsidRPr="00333C21"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AC0663" w:rsidRPr="004372C9" w:rsidRDefault="00AC0663" w:rsidP="00AC0663">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5.5 - Poderão ser admitidos, pelo Pregoeiro, erros de natureza formal, desde que não comprometam o interesse público, da Administração e da ampla competitividade.</w:t>
      </w:r>
    </w:p>
    <w:p w:rsidR="00AC0663" w:rsidRDefault="00AC0663" w:rsidP="009D20C2">
      <w:pPr>
        <w:spacing w:after="0" w:line="240" w:lineRule="auto"/>
        <w:jc w:val="both"/>
        <w:rPr>
          <w:rFonts w:ascii="Arial" w:eastAsia="Times New Roman" w:hAnsi="Arial" w:cs="Arial"/>
          <w:b/>
          <w:sz w:val="24"/>
          <w:szCs w:val="24"/>
          <w:lang w:eastAsia="ar-SA"/>
        </w:rPr>
      </w:pPr>
    </w:p>
    <w:p w:rsidR="001C2B78" w:rsidRDefault="001C2B78" w:rsidP="009D20C2">
      <w:pPr>
        <w:spacing w:after="0" w:line="240" w:lineRule="auto"/>
        <w:jc w:val="both"/>
        <w:rPr>
          <w:rFonts w:ascii="Arial" w:eastAsia="Times New Roman" w:hAnsi="Arial" w:cs="Arial"/>
          <w:b/>
          <w:sz w:val="24"/>
          <w:szCs w:val="24"/>
          <w:lang w:eastAsia="ar-SA"/>
        </w:rPr>
      </w:pPr>
      <w:r w:rsidRPr="004372C9">
        <w:rPr>
          <w:rFonts w:ascii="Arial" w:eastAsia="Times New Roman" w:hAnsi="Arial" w:cs="Arial"/>
          <w:b/>
          <w:sz w:val="24"/>
          <w:szCs w:val="24"/>
          <w:lang w:eastAsia="ar-SA"/>
        </w:rPr>
        <w:t>6. DO JULGAMENTO DAS PROPOSTAS</w:t>
      </w:r>
    </w:p>
    <w:p w:rsidR="001C2B78" w:rsidRDefault="001C2B78" w:rsidP="009D20C2">
      <w:pPr>
        <w:spacing w:after="0" w:line="240" w:lineRule="auto"/>
        <w:jc w:val="both"/>
        <w:rPr>
          <w:rFonts w:ascii="Arial" w:eastAsia="Times New Roman" w:hAnsi="Arial" w:cs="Arial"/>
          <w:b/>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 Verificada a conformidade com os requisitos estabelecidos neste edital, a autora da oferta de valor mais baixo e as das ofertas com preços até 10% (dez por cento) superior àquela poderão fazer novos lances, verbais e sucessivos, na forma dos itens subsequentes, até a proclamação da vencedora.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6.2.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6.3.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lastRenderedPageBreak/>
        <w:t xml:space="preserve">6.4. Caso duas ou mais propostas iniciais apresentem preços maiores iguais, será realizado sorteio para determinação da ordem de oferta dos lances.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6.5. A oferta dos lances deverá ser efetuada no momento em que for conferida a palavra à licitante, obedecida à ordem prevista nos itens 6.3 e 6.4.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6.5.1. Dada à palavra à licitante, esta disporá de 15 (quinze) segundos para apresentar nova proposta. Este tempo poderá ser modificado pelo Pregoeiro </w:t>
      </w:r>
      <w:r>
        <w:rPr>
          <w:rFonts w:ascii="Arial" w:eastAsia="Times New Roman" w:hAnsi="Arial" w:cs="Arial"/>
          <w:sz w:val="24"/>
          <w:szCs w:val="24"/>
          <w:lang w:eastAsia="ar-SA"/>
        </w:rPr>
        <w:t>durante a sessão</w:t>
      </w:r>
      <w:r w:rsidRPr="00333C21">
        <w:rPr>
          <w:rFonts w:ascii="Arial" w:eastAsia="Times New Roman" w:hAnsi="Arial" w:cs="Arial"/>
          <w:sz w:val="24"/>
          <w:szCs w:val="24"/>
          <w:lang w:eastAsia="ar-SA"/>
        </w:rPr>
        <w:t xml:space="preserve"> sempre que for constatado esta necessidade, objetivando que os proponentes tenham tempo suficiente para calcular seus novos preços.</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6.6. É vedada a oferta de lance com vista ao empate.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6.7. Não poderá haver desistência dos lances já ofertados, sujeitando-se a proponente desistente às penalidades constantes neste edital.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6.9. Caso não seja ofertado nenhum lance verbal, será verificada a conformidade entre a proposta escrita de menor preço e o valor estimado para a contratação, podendo o pregoeiro negociar diretamente com a proponente para que seja obtido melhor</w:t>
      </w:r>
      <w:r>
        <w:rPr>
          <w:rFonts w:ascii="Arial" w:eastAsia="Times New Roman" w:hAnsi="Arial" w:cs="Arial"/>
          <w:sz w:val="24"/>
          <w:szCs w:val="24"/>
          <w:lang w:eastAsia="ar-SA"/>
        </w:rPr>
        <w:t xml:space="preserve"> oferta</w:t>
      </w:r>
      <w:r w:rsidRPr="00333C21">
        <w:rPr>
          <w:rFonts w:ascii="Arial" w:eastAsia="Times New Roman" w:hAnsi="Arial" w:cs="Arial"/>
          <w:sz w:val="24"/>
          <w:szCs w:val="24"/>
          <w:lang w:eastAsia="ar-SA"/>
        </w:rPr>
        <w:t xml:space="preserv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6.10. O encerramento da etapa competitiva dar-se-á quando, convocadas pelo pregoeiro, as licitantes manifestarem seu desinteresse em apresentar novos lances.</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6.11.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6.12. A classificação dar-se-á pela ordem crescente de preços propostos e aceitáveis. Será declarada vencedora a licitante que ofertar o Menor </w:t>
      </w:r>
      <w:r>
        <w:rPr>
          <w:rFonts w:ascii="Arial" w:eastAsia="Times New Roman" w:hAnsi="Arial" w:cs="Arial"/>
          <w:sz w:val="24"/>
          <w:szCs w:val="24"/>
          <w:lang w:eastAsia="ar-SA"/>
        </w:rPr>
        <w:t>Preço por Item</w:t>
      </w:r>
      <w:r w:rsidRPr="00333C21">
        <w:rPr>
          <w:rFonts w:ascii="Arial" w:eastAsia="Times New Roman" w:hAnsi="Arial" w:cs="Arial"/>
          <w:sz w:val="24"/>
          <w:szCs w:val="24"/>
          <w:lang w:eastAsia="ar-SA"/>
        </w:rPr>
        <w:t xml:space="preserve">, desde que a proposta tenha sido apresentada de acordo com as especificações deste edital e seja compatível com o preço de referência estimado.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6.13. Serão desclassificadas as propostas que: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a) não atenderem às exigências contidas neste edital de convocação;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b) forem omissas em pontos essenciais, de modo a ensejar dúvidas;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lastRenderedPageBreak/>
        <w:t>c) afrontem qualquer dispositivo legal vigente, bem como as que não atenderem aos requisitos do item 5</w:t>
      </w:r>
      <w:r>
        <w:rPr>
          <w:rFonts w:ascii="Arial" w:eastAsia="Times New Roman" w:hAnsi="Arial" w:cs="Arial"/>
          <w:sz w:val="24"/>
          <w:szCs w:val="24"/>
          <w:lang w:eastAsia="ar-SA"/>
        </w:rPr>
        <w:t xml:space="preserve"> deste edital</w:t>
      </w:r>
      <w:r w:rsidRPr="00333C21">
        <w:rPr>
          <w:rFonts w:ascii="Arial" w:eastAsia="Times New Roman" w:hAnsi="Arial" w:cs="Arial"/>
          <w:sz w:val="24"/>
          <w:szCs w:val="24"/>
          <w:lang w:eastAsia="ar-SA"/>
        </w:rPr>
        <w:t xml:space="preserv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d) contiverem opções de preços alternativos ou que apresentarem preços manifestamente inexequíveis.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6.13.1 - Quaisquer inserções na proposta que visem modificar, extinguir ou criar direitos, sem previsão no edital, serão tidas como inexistentes, aproveitando-se a proposta no que não for conflitante com o instrumento convocatório.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6.14. Não serão consideradas, para julgamento das propostas, vantagens não previstas n</w:t>
      </w:r>
      <w:r>
        <w:rPr>
          <w:rFonts w:ascii="Arial" w:eastAsia="Times New Roman" w:hAnsi="Arial" w:cs="Arial"/>
          <w:sz w:val="24"/>
          <w:szCs w:val="24"/>
          <w:lang w:eastAsia="ar-SA"/>
        </w:rPr>
        <w:t>este</w:t>
      </w:r>
      <w:r w:rsidRPr="00333C21">
        <w:rPr>
          <w:rFonts w:ascii="Arial" w:eastAsia="Times New Roman" w:hAnsi="Arial" w:cs="Arial"/>
          <w:sz w:val="24"/>
          <w:szCs w:val="24"/>
          <w:lang w:eastAsia="ar-SA"/>
        </w:rPr>
        <w:t xml:space="preserve"> edital.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6.15. Encerrada a sessão de lances, será verificada a ocorrência do empate ficto, previsto no art. 44, §2º, da Lei Complementar 123/06, sendo assegurada, como critério do desempate, preferência de contratação para as microempresas, as empresas de pequeno porte que atenderem ao item 3.4.1, deste edital.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6.15.1. Entende-se como empate ficto àquelas situações em que as propostas apresentadas pela microempresa ou empresa de pequeno porte, sejam superiores em até 5% (cinco por cento) à proposta de menor valor.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6.16. Ocorrendo o empate, na forma do item anterior, proceder-se-á: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a) A microempresa ou empresa de pequeno porte detentora da proposta de menor valor será convocada para apresentar, no prazo de 5 (cinco) minutos, nova proposta, inferior àquela considerada, até então, de menor preço, situação em que será declarada vencedora do certame.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b) Se a microempresa ou empresa de pequeno porte, convocada na forma da alínea anterior, não apresentar nova proposta, inferior à de menor preço, será facultada, pela ordem de classificação, às demais microempresas ou empresas de pequeno porte remanescentes, que se enquadrarem na hipótese do item 6.15.1 deste edital, a apresentação de nova proposta, no prazo previsto na alínea “a” deste item.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6.17. Se nenhuma microempresa ou empresa de pequeno porte satisfizer as exigências do item 6.16 deste edital, será declarado vencedor do certame o licitante detentor da proposta originariamente de menor valor.</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6.18. O disposto nos itens 6.15 a 6.17, deste edital, não se aplica às hipóteses em que a proposta de menor valor inicial tiver sido apresentada por microempresa ou empresa de pequeno porte. </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1C2B78"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lastRenderedPageBreak/>
        <w:t>6.20. A sessão pública não será suspensa, salvo motivo excepcional, devendo todas e quaisquer informações acerca do objeto ser esclarecidas previamente junto a Unidade</w:t>
      </w:r>
      <w:r>
        <w:rPr>
          <w:rFonts w:ascii="Arial" w:eastAsia="Times New Roman" w:hAnsi="Arial" w:cs="Arial"/>
          <w:sz w:val="24"/>
          <w:szCs w:val="24"/>
          <w:lang w:eastAsia="ar-SA"/>
        </w:rPr>
        <w:t xml:space="preserve"> de Licitações deste Município.</w:t>
      </w:r>
    </w:p>
    <w:p w:rsidR="001C2B78" w:rsidRPr="00333C21"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C2B78" w:rsidRPr="004372C9" w:rsidRDefault="001C2B78" w:rsidP="001C2B7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6.21. Caso haja necessidade de adiamento da sessão pública, será marcada nova data para continuação dos trabalhos, devendo ficar intimadas, no mesmo ato, as licitantes presentes.</w:t>
      </w:r>
    </w:p>
    <w:p w:rsidR="001C2B78" w:rsidRDefault="001C2B78" w:rsidP="009D20C2">
      <w:pPr>
        <w:spacing w:after="0" w:line="240" w:lineRule="auto"/>
        <w:jc w:val="both"/>
        <w:rPr>
          <w:rFonts w:ascii="Arial" w:eastAsia="Times New Roman" w:hAnsi="Arial" w:cs="Arial"/>
          <w:b/>
          <w:sz w:val="24"/>
          <w:szCs w:val="24"/>
          <w:lang w:eastAsia="ar-SA"/>
        </w:rPr>
      </w:pPr>
    </w:p>
    <w:p w:rsidR="001C2B78" w:rsidRDefault="001C2B78" w:rsidP="009D20C2">
      <w:pPr>
        <w:spacing w:after="0" w:line="240" w:lineRule="auto"/>
        <w:jc w:val="both"/>
        <w:rPr>
          <w:rFonts w:ascii="Arial" w:eastAsia="Times New Roman" w:hAnsi="Arial" w:cs="Arial"/>
          <w:b/>
          <w:sz w:val="24"/>
          <w:szCs w:val="24"/>
          <w:lang w:eastAsia="ar-SA"/>
        </w:rPr>
      </w:pPr>
      <w:r w:rsidRPr="004372C9">
        <w:rPr>
          <w:rFonts w:ascii="Arial" w:eastAsia="Times New Roman" w:hAnsi="Arial" w:cs="Arial"/>
          <w:b/>
          <w:sz w:val="24"/>
          <w:szCs w:val="24"/>
          <w:lang w:eastAsia="ar-SA"/>
        </w:rPr>
        <w:t>7. DA HABILITAÇÃO</w:t>
      </w:r>
    </w:p>
    <w:p w:rsidR="001C2B78" w:rsidRDefault="001C2B78" w:rsidP="009D20C2">
      <w:pPr>
        <w:spacing w:after="0" w:line="240" w:lineRule="auto"/>
        <w:jc w:val="both"/>
        <w:rPr>
          <w:rFonts w:ascii="Arial" w:eastAsia="Times New Roman" w:hAnsi="Arial" w:cs="Arial"/>
          <w:b/>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7.1. Para fins de habilitação neste pregão, a licitante deverá apresentar dentro do ENVELOPE Nº 02, os seguintes documentos: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7.1.1. HABILITAÇÃO JURÍDICA:</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a) Declaração de Firma Mercantil Individual e suas alterações, se for o caso, tudo devidamente arquivado na Junta Comercial do estado de origem, no caso de empresa individual, em cujo teor se comprove o seu ramo de atividade e a sua compatibilidade com o objeto licitado;</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b) Ato constitutivo, estatuto ou contrato social e suas alterações, se for o caso, tudo devidamente arquivado na Junta Comercial do estado de origem, em se tratando de sociedade comercial, e, no caso de sociedade por ações, acompanhado, de documentos de eleição de seus administradores, em cujo teor se comprove o seu ramo de atividade e a sua compatibilidade com o objeto licitado;</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c) Cópia de Cédula de Identidade e CPF dos sócios administradores da empresa</w:t>
      </w:r>
      <w:r>
        <w:rPr>
          <w:rFonts w:ascii="Arial" w:eastAsia="Times New Roman" w:hAnsi="Arial" w:cs="Arial"/>
          <w:sz w:val="24"/>
          <w:szCs w:val="24"/>
          <w:lang w:eastAsia="ar-SA"/>
        </w:rPr>
        <w:t xml:space="preserve"> em ambos os casos</w:t>
      </w:r>
      <w:r w:rsidRPr="00333C21">
        <w:rPr>
          <w:rFonts w:ascii="Arial" w:eastAsia="Times New Roman" w:hAnsi="Arial" w:cs="Arial"/>
          <w:sz w:val="24"/>
          <w:szCs w:val="24"/>
          <w:lang w:eastAsia="ar-SA"/>
        </w:rPr>
        <w:t>.</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7.1.2. REGULARIDADE FISCAL:</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a) Prova de inscrição no Cadastro Nacional de Pessoa Jurídica do Ministério da Fazenda (CNPJ/MF);</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b) Prova de regularidade relativa ao Fundo de Garantia por Tempo de Serviço (FGTS), emitida pela Caixa Econômica Federal, demonstrando situação regular no cumprimento dos encargos sociais instituídos por lei;</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c) Certidão Negativa ou Certidão Positiva com efeito Negativo, expedida pelo Município, relativo ao domicílio ou a sede da licitante, comprovando sua regularidade para com a Fazenda Municipal;</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d) Certidão negativa, ou positiva com efeito negativo, ou ainda de não contribuinte, expedida pela Secretaria da Fazenda do Estado em quer estiver localizada a sede da licitante, comprovando sua regularidade para com a Fazenda Estadual;</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lastRenderedPageBreak/>
        <w:t>e) Certidão Conjunta Negativa ou Certidão Conjunta Positiva, com efeito Negativo de débitos relativos a Tributos Federais e Dívida Ativa da União, expedida pela Receita Federal do Brasil, comprovando sua regularidade para com a Fazenda Federal;</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f) Prova de regularidade relativa para com o Alvará de Licença e Funcionamento da sede do Licitante.</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g) Certidão Negativa relativo a débitos Trabalhistas (CNDT);</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7.1.3 – QUALIFICAÇÃO TÉCNICA:</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1D0329"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a) A Licitante deverá </w:t>
      </w:r>
      <w:r w:rsidRPr="001D0329">
        <w:rPr>
          <w:rFonts w:ascii="Arial" w:eastAsia="Times New Roman" w:hAnsi="Arial" w:cs="Arial"/>
          <w:sz w:val="24"/>
          <w:szCs w:val="24"/>
          <w:lang w:eastAsia="ar-SA"/>
        </w:rPr>
        <w:t xml:space="preserve">apresentar 01 (um) ou mais atestados de capacidade técnica em nome da empresa, emitidos por pessoa jurídica de direito público ou privado em que comprove que a empresa forneceu materiais compatíveis com o objeto da presente licitação, </w:t>
      </w:r>
      <w:r w:rsidRPr="001D0329">
        <w:rPr>
          <w:rFonts w:ascii="Arial" w:hAnsi="Arial" w:cs="Arial"/>
          <w:color w:val="000000"/>
          <w:sz w:val="24"/>
          <w:szCs w:val="24"/>
        </w:rPr>
        <w:t xml:space="preserve">que comprove que a licitante já prestou ou está prestando esse tipo de serviço, de maneira satisfatória e </w:t>
      </w:r>
      <w:r w:rsidRPr="001D0329">
        <w:rPr>
          <w:rFonts w:ascii="Arial" w:hAnsi="Arial" w:cs="Arial"/>
          <w:sz w:val="24"/>
          <w:szCs w:val="24"/>
        </w:rPr>
        <w:t>devidamente registrado e reconhecido firma em cartório da assinatura do responsável</w:t>
      </w:r>
      <w:r w:rsidRPr="001D0329">
        <w:rPr>
          <w:rFonts w:ascii="Arial" w:eastAsia="Times New Roman" w:hAnsi="Arial" w:cs="Arial"/>
          <w:sz w:val="24"/>
          <w:szCs w:val="24"/>
          <w:lang w:eastAsia="ar-SA"/>
        </w:rPr>
        <w:t>;</w:t>
      </w:r>
    </w:p>
    <w:p w:rsidR="001D0329" w:rsidRPr="001D0329"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1D0329" w:rsidRDefault="001D0329" w:rsidP="001D0329">
      <w:pPr>
        <w:spacing w:after="120"/>
        <w:ind w:left="360" w:hanging="360"/>
        <w:jc w:val="both"/>
        <w:rPr>
          <w:rFonts w:ascii="Arial" w:hAnsi="Arial" w:cs="Arial"/>
          <w:bCs/>
          <w:sz w:val="24"/>
          <w:szCs w:val="24"/>
        </w:rPr>
      </w:pPr>
      <w:r w:rsidRPr="001D0329">
        <w:rPr>
          <w:rFonts w:ascii="Arial" w:hAnsi="Arial" w:cs="Arial"/>
          <w:bCs/>
          <w:sz w:val="24"/>
          <w:szCs w:val="24"/>
        </w:rPr>
        <w:t>a.1) Os atestados poderão ser diligenciados de acordo com o parágrafo 3º do art. 43, da Lei 8.666/93.</w:t>
      </w:r>
    </w:p>
    <w:p w:rsidR="001D0329" w:rsidRDefault="001D0329" w:rsidP="001D0329">
      <w:pPr>
        <w:pStyle w:val="PargrafodaLista1"/>
        <w:numPr>
          <w:ilvl w:val="0"/>
          <w:numId w:val="0"/>
        </w:numPr>
        <w:autoSpaceDE w:val="0"/>
        <w:autoSpaceDN w:val="0"/>
        <w:adjustRightInd w:val="0"/>
        <w:jc w:val="both"/>
        <w:rPr>
          <w:rFonts w:ascii="Arial" w:hAnsi="Arial" w:cs="Arial"/>
          <w:sz w:val="24"/>
          <w:szCs w:val="24"/>
          <w:lang w:eastAsia="ar-SA"/>
        </w:rPr>
      </w:pPr>
      <w:r w:rsidRPr="001D0329">
        <w:rPr>
          <w:rFonts w:ascii="Arial" w:hAnsi="Arial" w:cs="Arial"/>
          <w:sz w:val="24"/>
          <w:szCs w:val="24"/>
          <w:lang w:eastAsia="ar-SA"/>
        </w:rPr>
        <w:t>b) Registro do software junto ao Instituto Nacional de Propriedade Industrial (INPI), protocolo de inscrição junto ao INPI para registro, ou contrato de seção para uso dos softwares</w:t>
      </w:r>
      <w:r>
        <w:rPr>
          <w:rFonts w:ascii="Arial" w:hAnsi="Arial" w:cs="Arial"/>
          <w:sz w:val="24"/>
          <w:szCs w:val="24"/>
          <w:lang w:eastAsia="ar-SA"/>
        </w:rPr>
        <w:t xml:space="preserve">. </w:t>
      </w:r>
    </w:p>
    <w:p w:rsidR="001D0329" w:rsidRPr="001D0329" w:rsidRDefault="001D0329" w:rsidP="001D0329">
      <w:pPr>
        <w:pStyle w:val="PargrafodaLista1"/>
        <w:numPr>
          <w:ilvl w:val="0"/>
          <w:numId w:val="0"/>
        </w:numPr>
        <w:autoSpaceDE w:val="0"/>
        <w:autoSpaceDN w:val="0"/>
        <w:adjustRightInd w:val="0"/>
        <w:jc w:val="both"/>
        <w:rPr>
          <w:rFonts w:ascii="Arial" w:hAnsi="Arial" w:cs="Arial"/>
          <w:sz w:val="24"/>
          <w:szCs w:val="24"/>
          <w:lang w:eastAsia="ar-SA"/>
        </w:rPr>
      </w:pPr>
    </w:p>
    <w:p w:rsidR="001D0329" w:rsidRPr="001D0329" w:rsidRDefault="001D0329" w:rsidP="001D0329">
      <w:pPr>
        <w:pStyle w:val="bodytext2"/>
        <w:ind w:right="28"/>
        <w:rPr>
          <w:rFonts w:ascii="Arial" w:hAnsi="Arial" w:cs="Arial"/>
        </w:rPr>
      </w:pPr>
      <w:r>
        <w:rPr>
          <w:rFonts w:ascii="Arial" w:hAnsi="Arial" w:cs="Arial"/>
        </w:rPr>
        <w:t>c</w:t>
      </w:r>
      <w:r w:rsidRPr="001D0329">
        <w:rPr>
          <w:rFonts w:ascii="Arial" w:hAnsi="Arial" w:cs="Arial"/>
        </w:rPr>
        <w:t xml:space="preserve">) Comprovação da regularidade da empresa e de seu responsável técnico junto ao Conselho Regional de Administração CRA em caso de Instituto, Associação, Fundação ou congêneres na sede da mesma </w:t>
      </w:r>
      <w:r w:rsidRPr="001D0329">
        <w:rPr>
          <w:rFonts w:ascii="Arial" w:hAnsi="Arial" w:cs="Arial"/>
          <w:lang w:eastAsia="ar-SA"/>
        </w:rPr>
        <w:t>ou contrato de seção para uso dos softwares</w:t>
      </w:r>
      <w:r w:rsidRPr="001D0329">
        <w:rPr>
          <w:rFonts w:ascii="Arial" w:hAnsi="Arial" w:cs="Arial"/>
        </w:rPr>
        <w:t>.</w:t>
      </w:r>
    </w:p>
    <w:p w:rsidR="001D0329" w:rsidRPr="001D0329" w:rsidRDefault="001D0329" w:rsidP="001D0329">
      <w:pPr>
        <w:pStyle w:val="bodytext2"/>
        <w:ind w:right="28"/>
        <w:rPr>
          <w:rFonts w:ascii="Arial" w:hAnsi="Arial" w:cs="Arial"/>
        </w:rPr>
      </w:pPr>
    </w:p>
    <w:p w:rsidR="001D0329" w:rsidRPr="001D0329" w:rsidRDefault="001D0329" w:rsidP="001D0329">
      <w:pPr>
        <w:pStyle w:val="bodytext2"/>
        <w:ind w:right="28"/>
        <w:rPr>
          <w:rFonts w:ascii="Arial" w:hAnsi="Arial" w:cs="Arial"/>
        </w:rPr>
      </w:pPr>
      <w:r>
        <w:rPr>
          <w:rFonts w:ascii="Arial" w:hAnsi="Arial" w:cs="Arial"/>
        </w:rPr>
        <w:t>d</w:t>
      </w:r>
      <w:r w:rsidRPr="001D0329">
        <w:rPr>
          <w:rFonts w:ascii="Arial" w:hAnsi="Arial" w:cs="Arial"/>
        </w:rPr>
        <w:t>) Comprovar através de Lei o Título de Utilidade Pública Municipal em caso de Instituto, Associação, Fundação ou congêneres no estado onde tem o seu domicilio;</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7.1.4 – QUALIFICAÇÃO ECONÔMICO-FINANCEIRA:</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a) Certidão Negativa de Falência ou Concordata, expedida pelo Distribuidor da sede do Proponente (válida somente se, expedida dentro de 30 dias antes da sessão inaugural, caso não tenha validade expressa).</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b) Balanço Patrimonial e Demonstrações Contábeis do último exercício social, considerando forma e calendários legais, acompanhados dos Termos de Abertura e Encerramento do Livro Diário devidamente registrado no órgão competente, que comprovem a boa situação financeira da empresa, podendo ser atualizados por índices oficiais quando encerrados há mais de 03 (três) meses da data da apresentação da proposta, vedada à substituição por balancetes ou Balanço Provisório. O licitante apresentará, conforme o caso, publicação do Balanço ou cópias reprográficas das páginas do Livro Diário onde foram transcritos o Balanço e a Demonstração de Resultado com os </w:t>
      </w:r>
      <w:r w:rsidRPr="00333C21">
        <w:rPr>
          <w:rFonts w:ascii="Arial" w:eastAsia="Times New Roman" w:hAnsi="Arial" w:cs="Arial"/>
          <w:sz w:val="24"/>
          <w:szCs w:val="24"/>
          <w:lang w:eastAsia="ar-SA"/>
        </w:rPr>
        <w:lastRenderedPageBreak/>
        <w:t>respectivos Termos de Abertura e Encerramento registrados na Junta Comercial do Estado da sede da Licitante, ou no Cartório do Registro de Títulos e Documentos, todos obrigatoriamente firmados pelo Contador habilitado, com comprovação através da apresentação da Certidão de Regularidade Profissional (CRP), perante o C.R.C (Conselho Regional de Contabilidade) e pelo Dirigente/Sócio, qualificados.</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b.1) No caso de Sociedade Anônimas, cópia autenticada da publicação do Balanço em Diário Oficial.</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b.2) Para as demais empresas, cópias legíveis das páginas do Livro Diário, onde foram transcritos o balanço patrimonial e a demonstração do último exercício social, com os respectivos termos de abertura e encerramento, devendo estar registrado na Junta Comercial competente </w:t>
      </w:r>
      <w:r w:rsidRPr="00321688">
        <w:rPr>
          <w:rFonts w:ascii="Arial" w:eastAsia="Times New Roman" w:hAnsi="Arial" w:cs="Arial"/>
          <w:sz w:val="24"/>
          <w:szCs w:val="24"/>
          <w:lang w:eastAsia="ar-SA"/>
        </w:rPr>
        <w:t>obrigatoriamente firmados pelo Contador habilitado, com comprovação através da apresentação da Certidão de Regularidade Profissional (CRP), perante o C.R.C (Conselho Regional de Contabilidade) e pelo Dirigente/Sócio, qualificados.</w:t>
      </w:r>
      <w:r w:rsidRPr="00321688">
        <w:rPr>
          <w:rFonts w:ascii="Arial" w:eastAsia="Times New Roman" w:hAnsi="Arial" w:cs="Arial"/>
          <w:color w:val="FF0000"/>
          <w:sz w:val="24"/>
          <w:szCs w:val="24"/>
          <w:lang w:eastAsia="ar-SA"/>
        </w:rPr>
        <w:t xml:space="preserve">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c) As empresas com menos de 01 (um) ano de exercício social de existência, devem cumprir a exigência contida no subitem “b’, mediante a apresentação do Balanço de Abertura ou do último Balanço Patrimonial levantado.</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d) Poderão ser exigidas das empresas, para confrontação com as demonstrações contábeis, as informações prestadas à Receita Federal.</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7.1.5 – Declaração de Inexistência, na licitante, de contratação de trabalho noturno, perigoso ou insalubre, com menores de 18 (dezoito) anos, ou de qualquer trabalho com menores de 16 (dezesseis) anos, exceto na condição de aprendiz a partir de 14 (quatorze) anos, nos termos do anexo VIII:</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7.2 </w:t>
      </w:r>
      <w:r>
        <w:rPr>
          <w:rFonts w:ascii="Arial" w:eastAsia="Times New Roman" w:hAnsi="Arial" w:cs="Arial"/>
          <w:sz w:val="24"/>
          <w:szCs w:val="24"/>
          <w:lang w:eastAsia="ar-SA"/>
        </w:rPr>
        <w:t xml:space="preserve">- </w:t>
      </w:r>
      <w:r w:rsidRPr="00333C21">
        <w:rPr>
          <w:rFonts w:ascii="Arial" w:eastAsia="Times New Roman" w:hAnsi="Arial" w:cs="Arial"/>
          <w:sz w:val="24"/>
          <w:szCs w:val="24"/>
          <w:lang w:eastAsia="ar-SA"/>
        </w:rPr>
        <w:t xml:space="preserve">A microempresa e a empresa de pequeno porte, que se qualificou na fase do Credenciamento para gozo das prerrogativas da Lei complementar 123/06, e que possuir restrição em qualquer dos documentos de regularidade fiscal, previstos no item 7.1.2, terá sua habilitação condicionada à apresentação de nova documentação, que </w:t>
      </w:r>
      <w:r>
        <w:rPr>
          <w:rFonts w:ascii="Arial" w:eastAsia="Times New Roman" w:hAnsi="Arial" w:cs="Arial"/>
          <w:sz w:val="24"/>
          <w:szCs w:val="24"/>
          <w:lang w:eastAsia="ar-SA"/>
        </w:rPr>
        <w:t>comprove a sua regularidade em 05</w:t>
      </w:r>
      <w:r w:rsidRPr="00333C21">
        <w:rPr>
          <w:rFonts w:ascii="Arial" w:eastAsia="Times New Roman" w:hAnsi="Arial" w:cs="Arial"/>
          <w:sz w:val="24"/>
          <w:szCs w:val="24"/>
          <w:lang w:eastAsia="ar-SA"/>
        </w:rPr>
        <w:t xml:space="preserve"> (</w:t>
      </w:r>
      <w:r>
        <w:rPr>
          <w:rFonts w:ascii="Arial" w:eastAsia="Times New Roman" w:hAnsi="Arial" w:cs="Arial"/>
          <w:sz w:val="24"/>
          <w:szCs w:val="24"/>
          <w:lang w:eastAsia="ar-SA"/>
        </w:rPr>
        <w:t>cinco</w:t>
      </w:r>
      <w:r w:rsidRPr="00333C21">
        <w:rPr>
          <w:rFonts w:ascii="Arial" w:eastAsia="Times New Roman" w:hAnsi="Arial" w:cs="Arial"/>
          <w:sz w:val="24"/>
          <w:szCs w:val="24"/>
          <w:lang w:eastAsia="ar-SA"/>
        </w:rPr>
        <w:t xml:space="preserve">) dias úteis, a partir da sessão em que foi declarada vencedora do certame.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7.2.1 </w:t>
      </w:r>
      <w:r>
        <w:rPr>
          <w:rFonts w:ascii="Arial" w:eastAsia="Times New Roman" w:hAnsi="Arial" w:cs="Arial"/>
          <w:sz w:val="24"/>
          <w:szCs w:val="24"/>
          <w:lang w:eastAsia="ar-SA"/>
        </w:rPr>
        <w:t xml:space="preserve">- </w:t>
      </w:r>
      <w:r w:rsidRPr="00333C21">
        <w:rPr>
          <w:rFonts w:ascii="Arial" w:eastAsia="Times New Roman" w:hAnsi="Arial" w:cs="Arial"/>
          <w:sz w:val="24"/>
          <w:szCs w:val="24"/>
          <w:lang w:eastAsia="ar-SA"/>
        </w:rPr>
        <w:t xml:space="preserve">O prazo de que trata o item anterior poderá ser prorrogado uma única vez, por igual período, a critério da Administração, desde que seja requerido pelo interessado, de forma motivada e durante o transcurso do respectivo prazo.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7.2.2 </w:t>
      </w:r>
      <w:r>
        <w:rPr>
          <w:rFonts w:ascii="Arial" w:eastAsia="Times New Roman" w:hAnsi="Arial" w:cs="Arial"/>
          <w:sz w:val="24"/>
          <w:szCs w:val="24"/>
          <w:lang w:eastAsia="ar-SA"/>
        </w:rPr>
        <w:t xml:space="preserve">- </w:t>
      </w:r>
      <w:r w:rsidRPr="00333C21">
        <w:rPr>
          <w:rFonts w:ascii="Arial" w:eastAsia="Times New Roman" w:hAnsi="Arial" w:cs="Arial"/>
          <w:sz w:val="24"/>
          <w:szCs w:val="24"/>
          <w:lang w:eastAsia="ar-SA"/>
        </w:rPr>
        <w:t xml:space="preserve">O benefício de que trata o item 7.2 não eximirá a microempresa, a empresa de pequeno porte, da apresentação de todos os documentos, ainda que apresentem alguma restrição.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7.2.3 A não regularização da documentação, no prazo fixado no item 7.2, implicará na inabilitação do licitante e a adoção do procedimento previsto no </w:t>
      </w:r>
      <w:r w:rsidRPr="00333C21">
        <w:rPr>
          <w:rFonts w:ascii="Arial" w:eastAsia="Times New Roman" w:hAnsi="Arial" w:cs="Arial"/>
          <w:sz w:val="24"/>
          <w:szCs w:val="24"/>
          <w:lang w:eastAsia="ar-SA"/>
        </w:rPr>
        <w:lastRenderedPageBreak/>
        <w:t xml:space="preserve">item 6, sem prejuízo das penalidades previstas no item 13.1, alínea a, deste edital.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7.3. O envelope de documentação que não for aberto ficará em poder do pregoeiro pelo prazo de 30 (trinta) dias, a contar da data de homologação da licitação, devendo a licitante retirá-lo, após aquele período, no prazo de 5 (cinco) dias, sob pena de inutilização do envelope. </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7.3.1. Findo este prazo, os envelopes serão destruídos pelo Pregoeiro e ou equipe de apoio.</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7.4. Os documentos necessários à habilitação poderão ser apresentados em original, em cópia autenticada por cartório competente, ou em publicação da imprensa oficial ou </w:t>
      </w:r>
      <w:r>
        <w:rPr>
          <w:rFonts w:ascii="Arial" w:eastAsia="Times New Roman" w:hAnsi="Arial" w:cs="Arial"/>
          <w:sz w:val="24"/>
          <w:szCs w:val="24"/>
          <w:lang w:eastAsia="ar-SA"/>
        </w:rPr>
        <w:t xml:space="preserve">ainda </w:t>
      </w:r>
      <w:r w:rsidRPr="00333C21">
        <w:rPr>
          <w:rFonts w:ascii="Arial" w:eastAsia="Times New Roman" w:hAnsi="Arial" w:cs="Arial"/>
          <w:sz w:val="24"/>
          <w:szCs w:val="24"/>
          <w:lang w:eastAsia="ar-SA"/>
        </w:rPr>
        <w:t xml:space="preserve">em cópias simples, desde que </w:t>
      </w:r>
      <w:r>
        <w:rPr>
          <w:rFonts w:ascii="Arial" w:eastAsia="Times New Roman" w:hAnsi="Arial" w:cs="Arial"/>
          <w:sz w:val="24"/>
          <w:szCs w:val="24"/>
          <w:lang w:eastAsia="ar-SA"/>
        </w:rPr>
        <w:t>sejam apresentados os</w:t>
      </w:r>
      <w:r w:rsidRPr="00333C21">
        <w:rPr>
          <w:rFonts w:ascii="Arial" w:eastAsia="Times New Roman" w:hAnsi="Arial" w:cs="Arial"/>
          <w:sz w:val="24"/>
          <w:szCs w:val="24"/>
          <w:lang w:eastAsia="ar-SA"/>
        </w:rPr>
        <w:t xml:space="preserve"> originais para autenticação pela Comissão de Licitação</w:t>
      </w:r>
      <w:r>
        <w:rPr>
          <w:rFonts w:ascii="Arial" w:eastAsia="Times New Roman" w:hAnsi="Arial" w:cs="Arial"/>
          <w:sz w:val="24"/>
          <w:szCs w:val="24"/>
          <w:lang w:eastAsia="ar-SA"/>
        </w:rPr>
        <w:t>/Pregoeiro</w:t>
      </w:r>
      <w:r w:rsidRPr="00333C21">
        <w:rPr>
          <w:rFonts w:ascii="Arial" w:eastAsia="Times New Roman" w:hAnsi="Arial" w:cs="Arial"/>
          <w:sz w:val="24"/>
          <w:szCs w:val="24"/>
          <w:lang w:eastAsia="ar-SA"/>
        </w:rPr>
        <w:t>.</w:t>
      </w:r>
    </w:p>
    <w:p w:rsidR="001D0329" w:rsidRPr="00333C21" w:rsidRDefault="001D0329" w:rsidP="001D0329">
      <w:pPr>
        <w:shd w:val="clear" w:color="auto" w:fill="FFFFFF"/>
        <w:spacing w:after="0" w:line="240" w:lineRule="auto"/>
        <w:jc w:val="both"/>
        <w:rPr>
          <w:rFonts w:ascii="Arial" w:eastAsia="Times New Roman" w:hAnsi="Arial" w:cs="Arial"/>
          <w:sz w:val="24"/>
          <w:szCs w:val="24"/>
          <w:lang w:eastAsia="ar-SA"/>
        </w:rPr>
      </w:pPr>
    </w:p>
    <w:p w:rsidR="001D0329" w:rsidRDefault="001D0329" w:rsidP="001D0329">
      <w:pPr>
        <w:shd w:val="clear" w:color="auto" w:fill="FFFFFF"/>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7.5. A Comissão autenticará os documentos preferencialmente até as 24:00 horas do dia fixado para abertura do certame.</w:t>
      </w:r>
    </w:p>
    <w:p w:rsidR="001C2B78" w:rsidRDefault="001C2B78" w:rsidP="009D20C2">
      <w:pPr>
        <w:spacing w:after="0" w:line="240" w:lineRule="auto"/>
        <w:jc w:val="both"/>
        <w:rPr>
          <w:rFonts w:ascii="Arial" w:eastAsia="Times New Roman" w:hAnsi="Arial" w:cs="Arial"/>
          <w:b/>
          <w:sz w:val="24"/>
          <w:szCs w:val="24"/>
          <w:lang w:eastAsia="ar-SA"/>
        </w:rPr>
      </w:pPr>
    </w:p>
    <w:p w:rsidR="001D0329" w:rsidRDefault="001D0329" w:rsidP="009D20C2">
      <w:pPr>
        <w:spacing w:after="0" w:line="240" w:lineRule="auto"/>
        <w:jc w:val="both"/>
        <w:rPr>
          <w:rFonts w:ascii="Arial" w:eastAsia="Times New Roman" w:hAnsi="Arial" w:cs="Arial"/>
          <w:b/>
          <w:sz w:val="24"/>
          <w:szCs w:val="24"/>
          <w:lang w:eastAsia="ar-SA"/>
        </w:rPr>
      </w:pPr>
      <w:r w:rsidRPr="004372C9">
        <w:rPr>
          <w:rFonts w:ascii="Arial" w:eastAsia="Times New Roman" w:hAnsi="Arial" w:cs="Arial"/>
          <w:b/>
          <w:sz w:val="24"/>
          <w:szCs w:val="24"/>
          <w:lang w:eastAsia="ar-SA"/>
        </w:rPr>
        <w:t>8. DA HOMOLOGAÇÃO</w:t>
      </w:r>
    </w:p>
    <w:p w:rsidR="001D0329" w:rsidRDefault="001D0329" w:rsidP="009D20C2">
      <w:pPr>
        <w:spacing w:after="0" w:line="240" w:lineRule="auto"/>
        <w:jc w:val="both"/>
        <w:rPr>
          <w:rFonts w:ascii="Arial" w:eastAsia="Times New Roman" w:hAnsi="Arial" w:cs="Arial"/>
          <w:b/>
          <w:sz w:val="24"/>
          <w:szCs w:val="24"/>
          <w:lang w:eastAsia="ar-SA"/>
        </w:rPr>
      </w:pP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8.1. Constatado o atendimento das exigências fixadas no edital, a licitante que ofertar o menor preço será declarada vencedora do certame.</w:t>
      </w: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 </w:t>
      </w: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8.2.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w:t>
      </w:r>
      <w:r>
        <w:rPr>
          <w:rFonts w:ascii="Arial" w:eastAsia="Times New Roman" w:hAnsi="Arial" w:cs="Arial"/>
          <w:sz w:val="24"/>
          <w:szCs w:val="24"/>
          <w:lang w:eastAsia="ar-SA"/>
        </w:rPr>
        <w:t>os</w:t>
      </w:r>
      <w:r w:rsidRPr="00333C21">
        <w:rPr>
          <w:rFonts w:ascii="Arial" w:eastAsia="Times New Roman" w:hAnsi="Arial" w:cs="Arial"/>
          <w:sz w:val="24"/>
          <w:szCs w:val="24"/>
          <w:lang w:eastAsia="ar-SA"/>
        </w:rPr>
        <w:t xml:space="preserve"> licitante</w:t>
      </w:r>
      <w:r>
        <w:rPr>
          <w:rFonts w:ascii="Arial" w:eastAsia="Times New Roman" w:hAnsi="Arial" w:cs="Arial"/>
          <w:sz w:val="24"/>
          <w:szCs w:val="24"/>
          <w:lang w:eastAsia="ar-SA"/>
        </w:rPr>
        <w:t>s</w:t>
      </w:r>
      <w:r w:rsidRPr="00333C21">
        <w:rPr>
          <w:rFonts w:ascii="Arial" w:eastAsia="Times New Roman" w:hAnsi="Arial" w:cs="Arial"/>
          <w:sz w:val="24"/>
          <w:szCs w:val="24"/>
          <w:lang w:eastAsia="ar-SA"/>
        </w:rPr>
        <w:t xml:space="preserve">. </w:t>
      </w: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8.4. Homologada a licitação pela autoridade competente, o </w:t>
      </w:r>
      <w:r>
        <w:rPr>
          <w:rFonts w:ascii="Arial" w:eastAsia="Times New Roman" w:hAnsi="Arial" w:cs="Arial"/>
          <w:sz w:val="24"/>
          <w:szCs w:val="24"/>
          <w:lang w:eastAsia="ar-SA"/>
        </w:rPr>
        <w:t>Secretaria Municipal de Educação</w:t>
      </w:r>
      <w:r w:rsidRPr="00333C21">
        <w:rPr>
          <w:rFonts w:ascii="Arial" w:eastAsia="Times New Roman" w:hAnsi="Arial" w:cs="Arial"/>
          <w:sz w:val="24"/>
          <w:szCs w:val="24"/>
          <w:lang w:eastAsia="ar-SA"/>
        </w:rPr>
        <w:t xml:space="preserve"> firmará contrato específico com o licitante vencedor, visando a execução do objeto desta licitação nos termos da minuta que integra este edital.</w:t>
      </w:r>
    </w:p>
    <w:p w:rsidR="001D0329" w:rsidRPr="00333C21" w:rsidRDefault="001D0329" w:rsidP="001D0329">
      <w:pPr>
        <w:suppressAutoHyphens/>
        <w:spacing w:after="0" w:line="240" w:lineRule="auto"/>
        <w:jc w:val="both"/>
        <w:rPr>
          <w:rFonts w:ascii="Arial" w:eastAsia="Times New Roman" w:hAnsi="Arial" w:cs="Arial"/>
          <w:sz w:val="24"/>
          <w:szCs w:val="24"/>
          <w:lang w:eastAsia="ar-SA"/>
        </w:rPr>
      </w:pPr>
    </w:p>
    <w:p w:rsidR="001D0329" w:rsidRPr="004372C9" w:rsidRDefault="001D0329" w:rsidP="001D0329">
      <w:pPr>
        <w:suppressAutoHyphens/>
        <w:spacing w:after="0" w:line="240" w:lineRule="auto"/>
        <w:jc w:val="both"/>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8.5. O licitante vencedor terá o prazo de 03 (três) dias úteis, contados a partir da convocação, para assinar o contrato. Este prazo poderá ser prorrogado uma vez, por igual período, quando solicitado pelo licitante vencedor durante o seu transcurso e desde que ocorra motivo justificado, aceito pelo órgão contratante. </w:t>
      </w:r>
      <w:r w:rsidRPr="004372C9">
        <w:rPr>
          <w:rFonts w:ascii="Arial" w:eastAsia="Times New Roman" w:hAnsi="Arial" w:cs="Arial"/>
          <w:sz w:val="24"/>
          <w:szCs w:val="24"/>
          <w:lang w:eastAsia="ar-SA"/>
        </w:rPr>
        <w:t xml:space="preserve"> </w:t>
      </w:r>
    </w:p>
    <w:p w:rsidR="001D0329" w:rsidRPr="004372C9"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D0329" w:rsidRPr="004372C9" w:rsidRDefault="001D0329" w:rsidP="001D032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r w:rsidRPr="004372C9">
        <w:rPr>
          <w:rFonts w:ascii="Arial" w:eastAsia="Times New Roman" w:hAnsi="Arial" w:cs="Arial"/>
          <w:b/>
          <w:sz w:val="24"/>
          <w:szCs w:val="24"/>
          <w:lang w:eastAsia="ar-SA"/>
        </w:rPr>
        <w:t xml:space="preserve">9. DOS RECURSOS ADMINISTRATIVOS: </w:t>
      </w:r>
    </w:p>
    <w:p w:rsidR="001D0329" w:rsidRPr="004372C9"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D0329" w:rsidRPr="00333C21"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4372C9">
        <w:rPr>
          <w:rFonts w:ascii="Arial" w:eastAsia="Times New Roman" w:hAnsi="Arial" w:cs="Arial"/>
          <w:sz w:val="24"/>
          <w:szCs w:val="24"/>
          <w:lang w:eastAsia="ar-SA"/>
        </w:rPr>
        <w:lastRenderedPageBreak/>
        <w:t>9</w:t>
      </w:r>
      <w:r w:rsidRPr="00333C21">
        <w:rPr>
          <w:rFonts w:ascii="Arial" w:eastAsia="Times New Roman" w:hAnsi="Arial" w:cs="Arial"/>
          <w:sz w:val="24"/>
          <w:szCs w:val="24"/>
          <w:lang w:eastAsia="ar-SA"/>
        </w:rPr>
        <w:t xml:space="preserve">.1. Tendo a licitante manifestado motivadamente, na sessão pública do pregão, a intenção de recorrer, está deverá protocolar no prazo de 03 (três) dias para apresentação das razões de recurso, no Protocolo desta Prefeitura, situado na Travessa Prof.ª Nilda de Castro, s/nº, Centro, Boa Vista do Tupim - Bahia. </w:t>
      </w:r>
    </w:p>
    <w:p w:rsidR="001D0329" w:rsidRPr="00333C21"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D0329" w:rsidRPr="00333C21"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9.2. Constará na ata da sessão à síntese das razões de recurso apresentadas, bem como o registro de que todas as demais licitantes ficaram intimadas para, querendo, manifestarem-se sobre as </w:t>
      </w:r>
      <w:r>
        <w:rPr>
          <w:rFonts w:ascii="Arial" w:eastAsia="Times New Roman" w:hAnsi="Arial" w:cs="Arial"/>
          <w:sz w:val="24"/>
          <w:szCs w:val="24"/>
          <w:lang w:eastAsia="ar-SA"/>
        </w:rPr>
        <w:t>contra</w:t>
      </w:r>
      <w:r w:rsidRPr="00333C21">
        <w:rPr>
          <w:rFonts w:ascii="Arial" w:eastAsia="Times New Roman" w:hAnsi="Arial" w:cs="Arial"/>
          <w:sz w:val="24"/>
          <w:szCs w:val="24"/>
          <w:lang w:eastAsia="ar-SA"/>
        </w:rPr>
        <w:t>rrazões do recurso no prazo de 03 (três) dias, após o término do prazo da recorrente,</w:t>
      </w:r>
      <w:r>
        <w:rPr>
          <w:rFonts w:ascii="Arial" w:eastAsia="Times New Roman" w:hAnsi="Arial" w:cs="Arial"/>
          <w:sz w:val="24"/>
          <w:szCs w:val="24"/>
          <w:lang w:eastAsia="ar-SA"/>
        </w:rPr>
        <w:t xml:space="preserve"> proporcionando-se a todas</w:t>
      </w:r>
      <w:r w:rsidRPr="00333C21">
        <w:rPr>
          <w:rFonts w:ascii="Arial" w:eastAsia="Times New Roman" w:hAnsi="Arial" w:cs="Arial"/>
          <w:sz w:val="24"/>
          <w:szCs w:val="24"/>
          <w:lang w:eastAsia="ar-SA"/>
        </w:rPr>
        <w:t xml:space="preserve"> vista imediata do processo. </w:t>
      </w:r>
    </w:p>
    <w:p w:rsidR="001D0329" w:rsidRPr="00333C21"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D0329" w:rsidRPr="00333C21"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9.3. A manifestação expressa da intenção de interpor recurso e da motivação, na sessão pública do pregão, são pressupostos de admissibilidade dos recursos. </w:t>
      </w:r>
    </w:p>
    <w:p w:rsidR="001D0329" w:rsidRPr="00333C21"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1D0329" w:rsidRPr="004372C9" w:rsidRDefault="001D0329" w:rsidP="001D03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 xml:space="preserve">9.4. O recurso será dirigido à autoridade superior, por intermédio daquela que praticou o ato recorrido, a qual poderá, no prazo de </w:t>
      </w:r>
      <w:r>
        <w:rPr>
          <w:rFonts w:ascii="Arial" w:eastAsia="Times New Roman" w:hAnsi="Arial" w:cs="Arial"/>
          <w:sz w:val="24"/>
          <w:szCs w:val="24"/>
          <w:lang w:eastAsia="ar-SA"/>
        </w:rPr>
        <w:t>3</w:t>
      </w:r>
      <w:r w:rsidRPr="00333C21">
        <w:rPr>
          <w:rFonts w:ascii="Arial" w:eastAsia="Times New Roman" w:hAnsi="Arial" w:cs="Arial"/>
          <w:sz w:val="24"/>
          <w:szCs w:val="24"/>
          <w:lang w:eastAsia="ar-SA"/>
        </w:rPr>
        <w:t xml:space="preserve"> (</w:t>
      </w:r>
      <w:r>
        <w:rPr>
          <w:rFonts w:ascii="Arial" w:eastAsia="Times New Roman" w:hAnsi="Arial" w:cs="Arial"/>
          <w:sz w:val="24"/>
          <w:szCs w:val="24"/>
          <w:lang w:eastAsia="ar-SA"/>
        </w:rPr>
        <w:t>três</w:t>
      </w:r>
      <w:r w:rsidRPr="00333C21">
        <w:rPr>
          <w:rFonts w:ascii="Arial" w:eastAsia="Times New Roman" w:hAnsi="Arial" w:cs="Arial"/>
          <w:sz w:val="24"/>
          <w:szCs w:val="24"/>
          <w:lang w:eastAsia="ar-SA"/>
        </w:rPr>
        <w:t>) dias, reconsiderar sua decisão ou fazê-lo subir, acompanhado de suas razões, devendo, neste caso, a decisão ser proferida dentro do prazo de 5 (cinco) dias, contado da subida do recurso, sob pena de responsabilidade daquele que houver dado causa à demora.</w:t>
      </w:r>
      <w:r w:rsidRPr="004372C9">
        <w:rPr>
          <w:rFonts w:ascii="Arial" w:eastAsia="Times New Roman" w:hAnsi="Arial" w:cs="Arial"/>
          <w:sz w:val="24"/>
          <w:szCs w:val="24"/>
          <w:lang w:eastAsia="ar-SA"/>
        </w:rPr>
        <w:t xml:space="preserve"> </w:t>
      </w:r>
    </w:p>
    <w:p w:rsidR="001D0329" w:rsidRDefault="001D0329" w:rsidP="009D20C2">
      <w:pPr>
        <w:spacing w:after="0" w:line="240" w:lineRule="auto"/>
        <w:jc w:val="both"/>
        <w:rPr>
          <w:rFonts w:ascii="Arial" w:eastAsia="Times New Roman" w:hAnsi="Arial" w:cs="Arial"/>
          <w:b/>
          <w:sz w:val="24"/>
          <w:szCs w:val="24"/>
          <w:lang w:eastAsia="ar-SA"/>
        </w:rPr>
      </w:pPr>
    </w:p>
    <w:p w:rsidR="001D0329" w:rsidRDefault="0073693D" w:rsidP="009D20C2">
      <w:pPr>
        <w:spacing w:after="0" w:line="240" w:lineRule="auto"/>
        <w:jc w:val="both"/>
        <w:rPr>
          <w:rFonts w:ascii="Arial" w:eastAsia="Times New Roman" w:hAnsi="Arial" w:cs="Arial"/>
          <w:b/>
          <w:sz w:val="24"/>
          <w:szCs w:val="24"/>
          <w:lang w:eastAsia="ar-SA"/>
        </w:rPr>
      </w:pPr>
      <w:r w:rsidRPr="004372C9">
        <w:rPr>
          <w:rFonts w:ascii="Arial" w:eastAsia="Times New Roman" w:hAnsi="Arial" w:cs="Arial"/>
          <w:b/>
          <w:sz w:val="24"/>
          <w:szCs w:val="24"/>
          <w:lang w:eastAsia="ar-SA"/>
        </w:rPr>
        <w:t>10. DA IMPUGNAÇÃO DO ATO CONVOCATÓRIO</w:t>
      </w:r>
    </w:p>
    <w:p w:rsidR="0073693D" w:rsidRDefault="0073693D" w:rsidP="009D20C2">
      <w:pPr>
        <w:spacing w:after="0" w:line="240" w:lineRule="auto"/>
        <w:jc w:val="both"/>
        <w:rPr>
          <w:rFonts w:ascii="Arial" w:eastAsia="Times New Roman" w:hAnsi="Arial" w:cs="Arial"/>
          <w:b/>
          <w:sz w:val="24"/>
          <w:szCs w:val="24"/>
          <w:lang w:eastAsia="ar-SA"/>
        </w:rPr>
      </w:pPr>
    </w:p>
    <w:p w:rsidR="0073693D" w:rsidRPr="00333C21" w:rsidRDefault="0073693D" w:rsidP="0073693D">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10.1. Qualquer cidadão poderá solicitar esclarecimentos, providências ou impugnar os termos do presente edital por irregularidad</w:t>
      </w:r>
      <w:r>
        <w:rPr>
          <w:rFonts w:ascii="Arial" w:eastAsia="Times New Roman" w:hAnsi="Arial" w:cs="Arial"/>
          <w:sz w:val="24"/>
          <w:szCs w:val="24"/>
          <w:lang w:eastAsia="ar-SA"/>
        </w:rPr>
        <w:t>e, protocolizando o pedido até 01 (hum)</w:t>
      </w:r>
      <w:r w:rsidRPr="00333C21">
        <w:rPr>
          <w:rFonts w:ascii="Arial" w:eastAsia="Times New Roman" w:hAnsi="Arial" w:cs="Arial"/>
          <w:sz w:val="24"/>
          <w:szCs w:val="24"/>
          <w:lang w:eastAsia="ar-SA"/>
        </w:rPr>
        <w:t xml:space="preserve"> dias úteis antes da data fixada para a realização do Pregão, no Protocolo desta Prefeitura, situado na Travessa Prof.ª Nilda de Castro, s/nº, Centro, Boa Vista do Tupim - Bahia. </w:t>
      </w:r>
    </w:p>
    <w:p w:rsidR="0073693D" w:rsidRPr="00333C21" w:rsidRDefault="0073693D" w:rsidP="0073693D">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73693D" w:rsidRPr="00333C21" w:rsidRDefault="0073693D" w:rsidP="0073693D">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10.2 – Decairá do direito de impugnar os termos do presente edital o proponente que não apontar as falhas ou irregularidades supostamente existentes no edital até o 2° (segundo) dia útil que anteceder a data de realizaçã</w:t>
      </w:r>
      <w:r>
        <w:rPr>
          <w:rFonts w:ascii="Arial" w:eastAsia="Times New Roman" w:hAnsi="Arial" w:cs="Arial"/>
          <w:sz w:val="24"/>
          <w:szCs w:val="24"/>
          <w:lang w:eastAsia="ar-SA"/>
        </w:rPr>
        <w:t>o do Pregão. Sendo intempestiva</w:t>
      </w:r>
      <w:r w:rsidRPr="00333C21">
        <w:rPr>
          <w:rFonts w:ascii="Arial" w:eastAsia="Times New Roman" w:hAnsi="Arial" w:cs="Arial"/>
          <w:sz w:val="24"/>
          <w:szCs w:val="24"/>
          <w:lang w:eastAsia="ar-SA"/>
        </w:rPr>
        <w:t xml:space="preserve"> a comunicação do suposto vício não suspenderá o curso do certame. </w:t>
      </w:r>
    </w:p>
    <w:p w:rsidR="0073693D" w:rsidRPr="00333C21" w:rsidRDefault="0073693D" w:rsidP="0073693D">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73693D" w:rsidRPr="004372C9" w:rsidRDefault="0073693D" w:rsidP="0073693D">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333C21">
        <w:rPr>
          <w:rFonts w:ascii="Arial" w:eastAsia="Times New Roman" w:hAnsi="Arial" w:cs="Arial"/>
          <w:sz w:val="24"/>
          <w:szCs w:val="24"/>
          <w:lang w:eastAsia="ar-SA"/>
        </w:rPr>
        <w:t>10.3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r>
        <w:rPr>
          <w:rFonts w:ascii="Arial" w:eastAsia="Times New Roman" w:hAnsi="Arial" w:cs="Arial"/>
          <w:sz w:val="24"/>
          <w:szCs w:val="24"/>
          <w:lang w:eastAsia="ar-SA"/>
        </w:rPr>
        <w:t>.</w:t>
      </w:r>
    </w:p>
    <w:p w:rsidR="0073693D" w:rsidRDefault="0073693D" w:rsidP="009D20C2">
      <w:pPr>
        <w:spacing w:after="0" w:line="240" w:lineRule="auto"/>
        <w:jc w:val="both"/>
        <w:rPr>
          <w:rFonts w:ascii="Arial" w:eastAsia="Times New Roman" w:hAnsi="Arial" w:cs="Arial"/>
          <w:b/>
          <w:sz w:val="24"/>
          <w:szCs w:val="24"/>
          <w:lang w:eastAsia="ar-SA"/>
        </w:rPr>
      </w:pPr>
    </w:p>
    <w:p w:rsidR="0073693D" w:rsidRDefault="0073693D" w:rsidP="009D20C2">
      <w:pPr>
        <w:spacing w:after="0" w:line="240" w:lineRule="auto"/>
        <w:jc w:val="both"/>
        <w:rPr>
          <w:rFonts w:ascii="Arial" w:eastAsia="Times New Roman" w:hAnsi="Arial" w:cs="Arial"/>
          <w:b/>
          <w:sz w:val="24"/>
          <w:szCs w:val="24"/>
          <w:lang w:eastAsia="ar-SA"/>
        </w:rPr>
      </w:pPr>
      <w:r w:rsidRPr="004372C9">
        <w:rPr>
          <w:rFonts w:ascii="Arial" w:eastAsia="Times New Roman" w:hAnsi="Arial" w:cs="Arial"/>
          <w:b/>
          <w:sz w:val="24"/>
          <w:szCs w:val="24"/>
          <w:lang w:eastAsia="ar-SA"/>
        </w:rPr>
        <w:t>11 - DAS CONDIÇÕES E FORMAS DE PAGAMENTO</w:t>
      </w:r>
    </w:p>
    <w:p w:rsidR="0073693D" w:rsidRPr="0073693D" w:rsidRDefault="0073693D" w:rsidP="009D20C2">
      <w:pPr>
        <w:spacing w:after="0" w:line="240" w:lineRule="auto"/>
        <w:jc w:val="both"/>
        <w:rPr>
          <w:rFonts w:ascii="Arial" w:eastAsia="Times New Roman" w:hAnsi="Arial" w:cs="Arial"/>
          <w:b/>
          <w:sz w:val="24"/>
          <w:szCs w:val="24"/>
          <w:lang w:eastAsia="ar-SA"/>
        </w:rPr>
      </w:pPr>
    </w:p>
    <w:p w:rsidR="0073693D" w:rsidRPr="0073693D" w:rsidRDefault="0073693D" w:rsidP="0073693D">
      <w:pPr>
        <w:jc w:val="both"/>
        <w:rPr>
          <w:rFonts w:ascii="Arial" w:hAnsi="Arial" w:cs="Arial"/>
          <w:b/>
          <w:sz w:val="24"/>
          <w:szCs w:val="24"/>
        </w:rPr>
      </w:pPr>
      <w:r w:rsidRPr="0073693D">
        <w:rPr>
          <w:rFonts w:ascii="Arial" w:eastAsia="Times New Roman" w:hAnsi="Arial" w:cs="Arial"/>
          <w:sz w:val="24"/>
          <w:szCs w:val="24"/>
          <w:lang w:eastAsia="ar-SA"/>
        </w:rPr>
        <w:t xml:space="preserve">11.1 - </w:t>
      </w:r>
      <w:r w:rsidRPr="0073693D">
        <w:rPr>
          <w:rFonts w:ascii="Arial" w:hAnsi="Arial" w:cs="Arial"/>
          <w:sz w:val="24"/>
          <w:szCs w:val="24"/>
        </w:rPr>
        <w:t xml:space="preserve">O pagamento será efetuado mensalmente, </w:t>
      </w:r>
      <w:r w:rsidRPr="0073693D">
        <w:rPr>
          <w:rFonts w:ascii="Arial" w:hAnsi="Arial" w:cs="Arial"/>
          <w:b/>
          <w:sz w:val="24"/>
          <w:szCs w:val="24"/>
        </w:rPr>
        <w:t>até o 10° (décimo) dia do mês subsequente</w:t>
      </w:r>
      <w:r w:rsidRPr="0073693D">
        <w:rPr>
          <w:rFonts w:ascii="Arial" w:hAnsi="Arial" w:cs="Arial"/>
          <w:sz w:val="24"/>
          <w:szCs w:val="24"/>
        </w:rPr>
        <w:t xml:space="preserve"> à prestação dos serviços, após a emissão da nota fiscal devidamente comprovada e atestada anexando os comprovantes de publicações. </w:t>
      </w:r>
    </w:p>
    <w:p w:rsidR="0073693D" w:rsidRPr="0073693D" w:rsidRDefault="0073693D" w:rsidP="0073693D">
      <w:pPr>
        <w:jc w:val="both"/>
        <w:rPr>
          <w:rFonts w:ascii="Arial" w:hAnsi="Arial" w:cs="Arial"/>
          <w:sz w:val="24"/>
          <w:szCs w:val="24"/>
        </w:rPr>
      </w:pPr>
      <w:r w:rsidRPr="0073693D">
        <w:rPr>
          <w:rFonts w:ascii="Arial" w:hAnsi="Arial" w:cs="Arial"/>
          <w:b/>
          <w:sz w:val="24"/>
          <w:szCs w:val="24"/>
        </w:rPr>
        <w:lastRenderedPageBreak/>
        <w:t xml:space="preserve">11.2 – </w:t>
      </w:r>
      <w:r w:rsidRPr="0073693D">
        <w:rPr>
          <w:rFonts w:ascii="Arial" w:hAnsi="Arial" w:cs="Arial"/>
          <w:sz w:val="24"/>
          <w:szCs w:val="24"/>
        </w:rPr>
        <w:t xml:space="preserve">Nenhum pagamento será efetuado à </w:t>
      </w:r>
      <w:r w:rsidRPr="0073693D">
        <w:rPr>
          <w:rFonts w:ascii="Arial" w:hAnsi="Arial" w:cs="Arial"/>
          <w:b/>
          <w:sz w:val="24"/>
          <w:szCs w:val="24"/>
        </w:rPr>
        <w:t xml:space="preserve">LICITANTE </w:t>
      </w:r>
      <w:r w:rsidRPr="0073693D">
        <w:rPr>
          <w:rFonts w:ascii="Arial" w:hAnsi="Arial" w:cs="Arial"/>
          <w:sz w:val="24"/>
          <w:szCs w:val="24"/>
        </w:rPr>
        <w:t>que vier a ser contratada que esteja em débito para com a Administração, enquanto pendente de liquidação, qualquer obrigação financeira que eventualmente lhe tenh</w:t>
      </w:r>
      <w:r>
        <w:rPr>
          <w:rFonts w:ascii="Arial" w:hAnsi="Arial" w:cs="Arial"/>
          <w:sz w:val="24"/>
          <w:szCs w:val="24"/>
        </w:rPr>
        <w:t>a sido imposta como penalidade.</w:t>
      </w: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r w:rsidRPr="008D7532">
        <w:rPr>
          <w:rFonts w:ascii="Arial" w:eastAsia="Times New Roman" w:hAnsi="Arial" w:cs="Arial"/>
          <w:sz w:val="24"/>
          <w:szCs w:val="24"/>
          <w:lang w:eastAsia="ar-SA"/>
        </w:rPr>
        <w:t xml:space="preserve">11.2 - Para pagamento, a empresa deverá apresentar a Secretaria Municipal de Finanças, localizada na Travessa Prof.ª Nilda de Castro, s/nº, Centro, Boa Vista do Tupim - Bahia, a Nota Fiscal </w:t>
      </w:r>
      <w:r>
        <w:rPr>
          <w:rFonts w:ascii="Arial" w:eastAsia="Times New Roman" w:hAnsi="Arial" w:cs="Arial"/>
          <w:sz w:val="24"/>
          <w:szCs w:val="24"/>
          <w:lang w:eastAsia="ar-SA"/>
        </w:rPr>
        <w:t>dos serviços efetivamente prestados</w:t>
      </w:r>
      <w:r w:rsidRPr="008D7532">
        <w:rPr>
          <w:rFonts w:ascii="Arial" w:eastAsia="Times New Roman" w:hAnsi="Arial" w:cs="Arial"/>
          <w:sz w:val="24"/>
          <w:szCs w:val="24"/>
          <w:lang w:eastAsia="ar-SA"/>
        </w:rPr>
        <w:t xml:space="preserve"> de acordo com o respectivo empenho</w:t>
      </w:r>
      <w:r w:rsidRPr="004372C9">
        <w:rPr>
          <w:rFonts w:ascii="Arial" w:eastAsia="Times New Roman" w:hAnsi="Arial" w:cs="Arial"/>
          <w:sz w:val="24"/>
          <w:szCs w:val="24"/>
          <w:lang w:eastAsia="ar-SA"/>
        </w:rPr>
        <w:t xml:space="preserve">, devendo ser emitida em nome </w:t>
      </w:r>
      <w:r>
        <w:rPr>
          <w:rFonts w:ascii="Arial" w:eastAsia="Times New Roman" w:hAnsi="Arial" w:cs="Arial"/>
          <w:sz w:val="24"/>
          <w:szCs w:val="24"/>
          <w:lang w:eastAsia="ar-SA"/>
        </w:rPr>
        <w:t>da Prefeitura Municipal de Boa Vista do Tupim,</w:t>
      </w:r>
      <w:r w:rsidRPr="004372C9">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de </w:t>
      </w:r>
      <w:r w:rsidRPr="004372C9">
        <w:rPr>
          <w:rFonts w:ascii="Arial" w:eastAsia="Times New Roman" w:hAnsi="Arial" w:cs="Arial"/>
          <w:sz w:val="24"/>
          <w:szCs w:val="24"/>
          <w:lang w:eastAsia="ar-SA"/>
        </w:rPr>
        <w:t xml:space="preserve">contendo o número do </w:t>
      </w:r>
      <w:r>
        <w:rPr>
          <w:rFonts w:ascii="Arial" w:eastAsia="Times New Roman" w:hAnsi="Arial" w:cs="Arial"/>
          <w:sz w:val="24"/>
          <w:szCs w:val="24"/>
          <w:lang w:eastAsia="ar-SA"/>
        </w:rPr>
        <w:t>contrato</w:t>
      </w:r>
      <w:r w:rsidRPr="004372C9">
        <w:rPr>
          <w:rFonts w:ascii="Arial" w:eastAsia="Times New Roman" w:hAnsi="Arial" w:cs="Arial"/>
          <w:sz w:val="24"/>
          <w:szCs w:val="24"/>
          <w:lang w:eastAsia="ar-SA"/>
        </w:rPr>
        <w:t xml:space="preserve"> correspondente;</w:t>
      </w:r>
      <w:r>
        <w:rPr>
          <w:rFonts w:ascii="Arial" w:eastAsia="Times New Roman" w:hAnsi="Arial" w:cs="Arial"/>
          <w:sz w:val="24"/>
          <w:szCs w:val="24"/>
          <w:lang w:eastAsia="ar-SA"/>
        </w:rPr>
        <w:t xml:space="preserve"> </w:t>
      </w: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r w:rsidRPr="004372C9">
        <w:rPr>
          <w:rFonts w:ascii="Arial" w:eastAsia="Times New Roman" w:hAnsi="Arial" w:cs="Arial"/>
          <w:sz w:val="24"/>
          <w:szCs w:val="24"/>
          <w:lang w:eastAsia="ar-SA"/>
        </w:rPr>
        <w:t>1</w:t>
      </w:r>
      <w:r>
        <w:rPr>
          <w:rFonts w:ascii="Arial" w:eastAsia="Times New Roman" w:hAnsi="Arial" w:cs="Arial"/>
          <w:sz w:val="24"/>
          <w:szCs w:val="24"/>
          <w:lang w:eastAsia="ar-SA"/>
        </w:rPr>
        <w:t xml:space="preserve">1.3 – Além da nota fiscal, a empresa deverá </w:t>
      </w:r>
      <w:r w:rsidRPr="004372C9">
        <w:rPr>
          <w:rFonts w:ascii="Arial" w:eastAsia="Times New Roman" w:hAnsi="Arial" w:cs="Arial"/>
          <w:sz w:val="24"/>
          <w:szCs w:val="24"/>
          <w:lang w:eastAsia="ar-SA"/>
        </w:rPr>
        <w:t xml:space="preserve">apresentar e manter atualizados </w:t>
      </w:r>
      <w:r>
        <w:rPr>
          <w:rFonts w:ascii="Arial" w:eastAsia="Times New Roman" w:hAnsi="Arial" w:cs="Arial"/>
          <w:sz w:val="24"/>
          <w:szCs w:val="24"/>
          <w:lang w:eastAsia="ar-SA"/>
        </w:rPr>
        <w:t>durante a</w:t>
      </w:r>
      <w:r w:rsidRPr="004372C9">
        <w:rPr>
          <w:rFonts w:ascii="Arial" w:eastAsia="Times New Roman" w:hAnsi="Arial" w:cs="Arial"/>
          <w:sz w:val="24"/>
          <w:szCs w:val="24"/>
          <w:lang w:eastAsia="ar-SA"/>
        </w:rPr>
        <w:t xml:space="preserve"> vigência do contrato os seguintes documentos:</w:t>
      </w: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11.3.1 - P</w:t>
      </w:r>
      <w:r w:rsidRPr="004372C9">
        <w:rPr>
          <w:rFonts w:ascii="Arial" w:eastAsia="Times New Roman" w:hAnsi="Arial" w:cs="Arial"/>
          <w:sz w:val="24"/>
          <w:szCs w:val="24"/>
          <w:lang w:eastAsia="ar-SA"/>
        </w:rPr>
        <w:t>rova de regularidade com o FGTS (CRF – Certificado de Regularidade de Situação, expedido pela Caixa Econômica Federal) dentro de seu período de validade;</w:t>
      </w: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p>
    <w:p w:rsidR="0073693D" w:rsidRPr="004372C9" w:rsidRDefault="0073693D" w:rsidP="0073693D">
      <w:pPr>
        <w:suppressAutoHyphen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ar-SA"/>
        </w:rPr>
        <w:t xml:space="preserve">11.3.2 - </w:t>
      </w:r>
      <w:r w:rsidRPr="004372C9">
        <w:rPr>
          <w:rFonts w:ascii="Arial" w:eastAsia="Times New Roman" w:hAnsi="Arial" w:cs="Arial"/>
          <w:sz w:val="24"/>
          <w:szCs w:val="24"/>
          <w:lang w:eastAsia="pt-BR"/>
        </w:rPr>
        <w:t>Certidão Negativa relativo a débitos Trabalhistas (CNDT);</w:t>
      </w:r>
    </w:p>
    <w:p w:rsidR="0073693D" w:rsidRPr="004372C9" w:rsidRDefault="0073693D" w:rsidP="0073693D">
      <w:pPr>
        <w:suppressAutoHyphens/>
        <w:spacing w:after="0" w:line="240" w:lineRule="auto"/>
        <w:jc w:val="both"/>
        <w:rPr>
          <w:rFonts w:ascii="Arial" w:eastAsia="Times New Roman" w:hAnsi="Arial" w:cs="Arial"/>
          <w:sz w:val="24"/>
          <w:szCs w:val="24"/>
          <w:lang w:eastAsia="pt-BR"/>
        </w:rPr>
      </w:pPr>
    </w:p>
    <w:p w:rsidR="0073693D" w:rsidRPr="004372C9" w:rsidRDefault="0073693D" w:rsidP="0073693D">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11.3.3 - </w:t>
      </w:r>
      <w:r w:rsidRPr="004372C9">
        <w:rPr>
          <w:rFonts w:ascii="Arial" w:eastAsia="Times New Roman" w:hAnsi="Arial" w:cs="Arial"/>
          <w:sz w:val="24"/>
          <w:szCs w:val="24"/>
          <w:lang w:eastAsia="ar-SA"/>
        </w:rPr>
        <w:t>Prova de regularidade com a Fazenda Federal (Certidão Negativa de Débito de Tributos e Contribuições Federais expedida pela Secretaria da Receita Federal e Certidão Negativa de Débitos quanto à dívida ativa da União, expedida pela Procuradoria Geral);</w:t>
      </w: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r w:rsidRPr="004372C9">
        <w:rPr>
          <w:rFonts w:ascii="Arial" w:eastAsia="Times New Roman" w:hAnsi="Arial" w:cs="Arial"/>
          <w:sz w:val="24"/>
          <w:szCs w:val="24"/>
          <w:lang w:eastAsia="ar-SA"/>
        </w:rPr>
        <w:t xml:space="preserve">11.3.4 - Prova de regularidade com a </w:t>
      </w:r>
      <w:r w:rsidRPr="004372C9">
        <w:rPr>
          <w:rFonts w:ascii="Arial" w:eastAsia="Times New Roman" w:hAnsi="Arial" w:cs="Arial"/>
          <w:bCs/>
          <w:sz w:val="24"/>
          <w:szCs w:val="24"/>
          <w:lang w:eastAsia="ar-SA"/>
        </w:rPr>
        <w:t>Fazenda Estadual</w:t>
      </w:r>
      <w:r w:rsidRPr="004372C9">
        <w:rPr>
          <w:rFonts w:ascii="Arial" w:eastAsia="Times New Roman" w:hAnsi="Arial" w:cs="Arial"/>
          <w:sz w:val="24"/>
          <w:szCs w:val="24"/>
          <w:lang w:eastAsia="ar-SA"/>
        </w:rPr>
        <w:t>, relativa à sede ou domicílio do proponente, dentro de seu período de validade;</w:t>
      </w:r>
    </w:p>
    <w:p w:rsidR="0073693D" w:rsidRPr="004372C9" w:rsidRDefault="0073693D" w:rsidP="0073693D">
      <w:pPr>
        <w:suppressAutoHyphens/>
        <w:spacing w:after="0" w:line="240" w:lineRule="auto"/>
        <w:jc w:val="both"/>
        <w:rPr>
          <w:rFonts w:ascii="Arial" w:eastAsia="Times New Roman" w:hAnsi="Arial" w:cs="Arial"/>
          <w:sz w:val="24"/>
          <w:szCs w:val="24"/>
          <w:lang w:eastAsia="ar-SA"/>
        </w:rPr>
      </w:pPr>
    </w:p>
    <w:p w:rsidR="0073693D" w:rsidRDefault="0073693D" w:rsidP="0073693D">
      <w:pPr>
        <w:suppressAutoHyphens/>
        <w:spacing w:after="0" w:line="240" w:lineRule="auto"/>
        <w:jc w:val="both"/>
        <w:rPr>
          <w:rFonts w:ascii="Arial" w:eastAsia="Times New Roman" w:hAnsi="Arial" w:cs="Arial"/>
          <w:sz w:val="24"/>
          <w:szCs w:val="24"/>
          <w:lang w:eastAsia="ar-SA"/>
        </w:rPr>
      </w:pPr>
      <w:r w:rsidRPr="004372C9">
        <w:rPr>
          <w:rFonts w:ascii="Arial" w:eastAsia="Times New Roman" w:hAnsi="Arial" w:cs="Arial"/>
          <w:sz w:val="24"/>
          <w:szCs w:val="24"/>
          <w:lang w:eastAsia="ar-SA"/>
        </w:rPr>
        <w:t xml:space="preserve">11.3.5 - Prova de regularidade com a </w:t>
      </w:r>
      <w:r w:rsidRPr="004372C9">
        <w:rPr>
          <w:rFonts w:ascii="Arial" w:eastAsia="Times New Roman" w:hAnsi="Arial" w:cs="Arial"/>
          <w:bCs/>
          <w:sz w:val="24"/>
          <w:szCs w:val="24"/>
          <w:lang w:eastAsia="ar-SA"/>
        </w:rPr>
        <w:t>Fazenda Municipal</w:t>
      </w:r>
      <w:r w:rsidRPr="004372C9">
        <w:rPr>
          <w:rFonts w:ascii="Arial" w:eastAsia="Times New Roman" w:hAnsi="Arial" w:cs="Arial"/>
          <w:sz w:val="24"/>
          <w:szCs w:val="24"/>
          <w:lang w:eastAsia="ar-SA"/>
        </w:rPr>
        <w:t>, relativa à sede ou domicílio do proponente, dentro de seu período de validade.</w:t>
      </w:r>
    </w:p>
    <w:p w:rsidR="0073693D" w:rsidRPr="00CE0497" w:rsidRDefault="0073693D" w:rsidP="0073693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 xml:space="preserve">12. </w:t>
      </w:r>
      <w:r w:rsidRPr="00CE0497">
        <w:rPr>
          <w:rFonts w:ascii="Arial" w:eastAsia="Times New Roman" w:hAnsi="Arial" w:cs="Arial"/>
          <w:b/>
          <w:sz w:val="24"/>
          <w:szCs w:val="24"/>
          <w:lang w:eastAsia="ar-SA"/>
        </w:rPr>
        <w:t>DO INICIO DA PRESTAÇÃO DOS SERVIÇOS E PRAZO DE VIGÊNCIA</w:t>
      </w:r>
    </w:p>
    <w:p w:rsidR="0073693D" w:rsidRPr="00CE0497" w:rsidRDefault="0073693D" w:rsidP="009D20C2">
      <w:pPr>
        <w:spacing w:after="0" w:line="240" w:lineRule="auto"/>
        <w:jc w:val="both"/>
        <w:rPr>
          <w:rFonts w:ascii="Arial" w:eastAsia="Times New Roman" w:hAnsi="Arial" w:cs="Arial"/>
          <w:b/>
          <w:sz w:val="24"/>
          <w:szCs w:val="24"/>
          <w:lang w:eastAsia="ar-SA"/>
        </w:rPr>
      </w:pPr>
    </w:p>
    <w:p w:rsidR="00CE0497" w:rsidRPr="00CE0497" w:rsidRDefault="00CE0497" w:rsidP="00CE0497">
      <w:pPr>
        <w:spacing w:after="0" w:line="240" w:lineRule="auto"/>
        <w:jc w:val="both"/>
        <w:rPr>
          <w:rFonts w:ascii="Arial" w:hAnsi="Arial" w:cs="Arial"/>
          <w:color w:val="000000"/>
          <w:sz w:val="24"/>
          <w:szCs w:val="24"/>
        </w:rPr>
      </w:pPr>
      <w:r w:rsidRPr="00CE0497">
        <w:rPr>
          <w:rFonts w:ascii="Arial" w:hAnsi="Arial" w:cs="Arial"/>
          <w:b/>
          <w:color w:val="000000"/>
          <w:sz w:val="24"/>
          <w:szCs w:val="24"/>
        </w:rPr>
        <w:t>12.1</w:t>
      </w:r>
      <w:r w:rsidRPr="00CE0497">
        <w:rPr>
          <w:rFonts w:ascii="Arial" w:hAnsi="Arial" w:cs="Arial"/>
          <w:color w:val="000000"/>
          <w:sz w:val="24"/>
          <w:szCs w:val="24"/>
        </w:rPr>
        <w:t xml:space="preserve"> - As publicações objeto deste certa</w:t>
      </w:r>
      <w:r>
        <w:rPr>
          <w:rFonts w:ascii="Arial" w:hAnsi="Arial" w:cs="Arial"/>
          <w:color w:val="000000"/>
          <w:sz w:val="24"/>
          <w:szCs w:val="24"/>
        </w:rPr>
        <w:t xml:space="preserve">me serão solicitadas via </w:t>
      </w:r>
      <w:r w:rsidRPr="00CE0497">
        <w:rPr>
          <w:rFonts w:ascii="Arial" w:hAnsi="Arial" w:cs="Arial"/>
          <w:color w:val="000000"/>
          <w:sz w:val="24"/>
          <w:szCs w:val="24"/>
        </w:rPr>
        <w:t xml:space="preserve">e-mail de segunda a sexta feira, no horário de 8h às 17h, pelo Setor de Licitações, </w:t>
      </w:r>
      <w:r w:rsidRPr="00CE0497">
        <w:rPr>
          <w:rFonts w:ascii="Arial" w:hAnsi="Arial" w:cs="Arial"/>
          <w:b/>
          <w:color w:val="000000"/>
          <w:sz w:val="24"/>
          <w:szCs w:val="24"/>
        </w:rPr>
        <w:t xml:space="preserve">imediatamente no dia da solicitação, com prazo de início dos serviços de no máximo 48 (quarenta e oito) horas, </w:t>
      </w:r>
      <w:r w:rsidRPr="00CE0497">
        <w:rPr>
          <w:rFonts w:ascii="Arial" w:hAnsi="Arial" w:cs="Arial"/>
          <w:color w:val="000000"/>
          <w:sz w:val="24"/>
          <w:szCs w:val="24"/>
        </w:rPr>
        <w:t>a partir da assinatura do contrato e/ou emissão do empenho.</w:t>
      </w:r>
    </w:p>
    <w:p w:rsidR="00CE0497" w:rsidRPr="00CE0497" w:rsidRDefault="00CE0497" w:rsidP="00CE0497">
      <w:pPr>
        <w:spacing w:after="0" w:line="240" w:lineRule="auto"/>
        <w:jc w:val="both"/>
        <w:rPr>
          <w:rFonts w:ascii="Arial" w:hAnsi="Arial" w:cs="Arial"/>
          <w:color w:val="000000"/>
          <w:sz w:val="24"/>
          <w:szCs w:val="24"/>
        </w:rPr>
      </w:pPr>
    </w:p>
    <w:p w:rsidR="00CE0497" w:rsidRPr="00CE0497" w:rsidRDefault="00CE0497" w:rsidP="00CE0497">
      <w:pPr>
        <w:pStyle w:val="Recuodecorpodetexto"/>
        <w:tabs>
          <w:tab w:val="left" w:pos="10206"/>
        </w:tabs>
        <w:spacing w:after="0"/>
        <w:ind w:left="0"/>
        <w:jc w:val="both"/>
        <w:rPr>
          <w:rFonts w:ascii="Arial" w:hAnsi="Arial" w:cs="Arial"/>
          <w:color w:val="000000"/>
        </w:rPr>
      </w:pPr>
      <w:r w:rsidRPr="00CE0497">
        <w:rPr>
          <w:rFonts w:ascii="Arial" w:hAnsi="Arial" w:cs="Arial"/>
          <w:b/>
          <w:bCs/>
          <w:color w:val="000000"/>
        </w:rPr>
        <w:t>12.2</w:t>
      </w:r>
      <w:r w:rsidRPr="00CE0497">
        <w:rPr>
          <w:rFonts w:ascii="Arial" w:hAnsi="Arial" w:cs="Arial"/>
          <w:color w:val="000000"/>
        </w:rPr>
        <w:t xml:space="preserve"> - Caso haja interrupção ou atraso na prestação dos serviços, a CONTRATADA entregará justificativa escrita em até 24 horas contadas do fato. A justificativa será analisada pelo CONTRATANTE que tomará as providências necessárias para adequação do serviço.</w:t>
      </w:r>
    </w:p>
    <w:p w:rsidR="00CE0497" w:rsidRPr="00CE0497" w:rsidRDefault="00CE0497" w:rsidP="00CE0497">
      <w:pPr>
        <w:pStyle w:val="Recuodecorpodetexto"/>
        <w:tabs>
          <w:tab w:val="left" w:pos="10206"/>
        </w:tabs>
        <w:spacing w:after="0"/>
        <w:ind w:left="0"/>
        <w:jc w:val="both"/>
        <w:rPr>
          <w:rFonts w:ascii="Arial" w:hAnsi="Arial" w:cs="Arial"/>
          <w:color w:val="000000"/>
        </w:rPr>
      </w:pPr>
    </w:p>
    <w:p w:rsidR="00CE0497" w:rsidRPr="00CE0497" w:rsidRDefault="00CE0497" w:rsidP="00CE0497">
      <w:pPr>
        <w:spacing w:after="0" w:line="240" w:lineRule="auto"/>
        <w:jc w:val="both"/>
        <w:rPr>
          <w:rFonts w:ascii="Arial" w:hAnsi="Arial" w:cs="Arial"/>
          <w:color w:val="000000"/>
          <w:sz w:val="24"/>
          <w:szCs w:val="24"/>
        </w:rPr>
      </w:pPr>
      <w:r w:rsidRPr="00CE0497">
        <w:rPr>
          <w:rFonts w:ascii="Arial" w:hAnsi="Arial" w:cs="Arial"/>
          <w:b/>
          <w:color w:val="000000"/>
          <w:sz w:val="24"/>
          <w:szCs w:val="24"/>
        </w:rPr>
        <w:t xml:space="preserve">12.3 - </w:t>
      </w:r>
      <w:r w:rsidRPr="00CE0497">
        <w:rPr>
          <w:rFonts w:ascii="Arial" w:hAnsi="Arial" w:cs="Arial"/>
          <w:color w:val="000000"/>
          <w:sz w:val="24"/>
          <w:szCs w:val="24"/>
        </w:rPr>
        <w:t xml:space="preserve">A Licitante vencedora obriga-se a executar o objeto deste PREGÃO, em conformidade com as especificações descritas nas </w:t>
      </w:r>
      <w:r w:rsidRPr="00CE0497">
        <w:rPr>
          <w:rFonts w:ascii="Arial" w:hAnsi="Arial" w:cs="Arial"/>
          <w:b/>
          <w:bCs/>
          <w:sz w:val="24"/>
          <w:szCs w:val="24"/>
        </w:rPr>
        <w:t xml:space="preserve">Especificações Técnicas Mínimas do Objeto </w:t>
      </w:r>
      <w:r w:rsidRPr="00CE0497">
        <w:rPr>
          <w:rFonts w:ascii="Arial" w:hAnsi="Arial" w:cs="Arial"/>
          <w:color w:val="000000"/>
          <w:sz w:val="24"/>
          <w:szCs w:val="24"/>
        </w:rPr>
        <w:t>deste Edital e sua Proposta Financeira.</w:t>
      </w:r>
    </w:p>
    <w:p w:rsidR="00CE0497" w:rsidRPr="00CE0497" w:rsidRDefault="00CE0497" w:rsidP="00CE0497">
      <w:pPr>
        <w:spacing w:after="0" w:line="240" w:lineRule="auto"/>
        <w:jc w:val="both"/>
        <w:rPr>
          <w:rFonts w:ascii="Arial" w:hAnsi="Arial" w:cs="Arial"/>
          <w:b/>
          <w:color w:val="000000"/>
          <w:sz w:val="24"/>
          <w:szCs w:val="24"/>
        </w:rPr>
      </w:pPr>
    </w:p>
    <w:p w:rsidR="00CE0497" w:rsidRPr="00CE0497" w:rsidRDefault="00CE0497" w:rsidP="00CE0497">
      <w:pPr>
        <w:spacing w:after="0" w:line="240" w:lineRule="auto"/>
        <w:jc w:val="both"/>
        <w:rPr>
          <w:rFonts w:ascii="Arial" w:hAnsi="Arial" w:cs="Arial"/>
          <w:color w:val="000000"/>
          <w:sz w:val="24"/>
          <w:szCs w:val="24"/>
        </w:rPr>
      </w:pPr>
      <w:r w:rsidRPr="00CE0497">
        <w:rPr>
          <w:rFonts w:ascii="Arial" w:hAnsi="Arial" w:cs="Arial"/>
          <w:b/>
          <w:color w:val="000000"/>
          <w:sz w:val="24"/>
          <w:szCs w:val="24"/>
        </w:rPr>
        <w:lastRenderedPageBreak/>
        <w:t>12.4</w:t>
      </w:r>
      <w:r w:rsidRPr="00CE0497">
        <w:rPr>
          <w:rFonts w:ascii="Arial" w:hAnsi="Arial" w:cs="Arial"/>
          <w:color w:val="000000"/>
          <w:sz w:val="24"/>
          <w:szCs w:val="24"/>
        </w:rPr>
        <w:t xml:space="preserve"> - Todas as despesas relativas à prestação dos serviços correrão às custas exclusivamente da licitante vencedora.</w:t>
      </w:r>
    </w:p>
    <w:p w:rsidR="00AC0663" w:rsidRPr="00CE0497" w:rsidRDefault="00AC0663" w:rsidP="009D20C2">
      <w:pPr>
        <w:spacing w:after="0" w:line="240" w:lineRule="auto"/>
        <w:jc w:val="both"/>
        <w:rPr>
          <w:rFonts w:ascii="Arial" w:eastAsia="Times New Roman" w:hAnsi="Arial" w:cs="Arial"/>
          <w:b/>
          <w:sz w:val="24"/>
          <w:szCs w:val="24"/>
          <w:lang w:eastAsia="ar-SA"/>
        </w:rPr>
      </w:pPr>
    </w:p>
    <w:p w:rsidR="009D20C2" w:rsidRDefault="00CE0497" w:rsidP="009D20C2">
      <w:pPr>
        <w:spacing w:after="0" w:line="240" w:lineRule="auto"/>
        <w:jc w:val="both"/>
        <w:rPr>
          <w:rFonts w:ascii="Arial" w:eastAsia="Times New Roman" w:hAnsi="Arial" w:cs="Arial"/>
          <w:sz w:val="24"/>
          <w:szCs w:val="24"/>
          <w:lang w:eastAsia="ar-SA"/>
        </w:rPr>
      </w:pPr>
      <w:r w:rsidRPr="00CE0497">
        <w:rPr>
          <w:rFonts w:ascii="Arial" w:hAnsi="Arial" w:cs="Arial"/>
          <w:b/>
          <w:sz w:val="24"/>
          <w:szCs w:val="24"/>
        </w:rPr>
        <w:t>12.5 -</w:t>
      </w:r>
      <w:r>
        <w:rPr>
          <w:rFonts w:ascii="Arial" w:hAnsi="Arial" w:cs="Arial"/>
          <w:b/>
          <w:sz w:val="24"/>
          <w:szCs w:val="24"/>
        </w:rPr>
        <w:t xml:space="preserve"> </w:t>
      </w:r>
      <w:r w:rsidRPr="008D7532">
        <w:rPr>
          <w:rFonts w:ascii="Arial" w:eastAsia="Times New Roman" w:hAnsi="Arial" w:cs="Arial"/>
          <w:sz w:val="24"/>
          <w:szCs w:val="24"/>
          <w:lang w:eastAsia="ar-SA"/>
        </w:rPr>
        <w:t xml:space="preserve">A vigência do </w:t>
      </w:r>
      <w:r>
        <w:rPr>
          <w:rFonts w:ascii="Arial" w:eastAsia="Times New Roman" w:hAnsi="Arial" w:cs="Arial"/>
          <w:sz w:val="24"/>
          <w:szCs w:val="24"/>
          <w:lang w:eastAsia="ar-SA"/>
        </w:rPr>
        <w:t xml:space="preserve">presente </w:t>
      </w:r>
      <w:r w:rsidRPr="008D7532">
        <w:rPr>
          <w:rFonts w:ascii="Arial" w:eastAsia="Times New Roman" w:hAnsi="Arial" w:cs="Arial"/>
          <w:sz w:val="24"/>
          <w:szCs w:val="24"/>
          <w:lang w:eastAsia="ar-SA"/>
        </w:rPr>
        <w:t xml:space="preserve">contrato será de </w:t>
      </w:r>
      <w:r>
        <w:rPr>
          <w:rFonts w:ascii="Arial" w:eastAsia="Times New Roman" w:hAnsi="Arial" w:cs="Arial"/>
          <w:sz w:val="24"/>
          <w:szCs w:val="24"/>
          <w:lang w:eastAsia="ar-SA"/>
        </w:rPr>
        <w:t xml:space="preserve">12 (doze) meses </w:t>
      </w:r>
      <w:r w:rsidRPr="008D7532">
        <w:rPr>
          <w:rFonts w:ascii="Arial" w:eastAsia="Times New Roman" w:hAnsi="Arial" w:cs="Arial"/>
          <w:sz w:val="24"/>
          <w:szCs w:val="24"/>
          <w:lang w:eastAsia="ar-SA"/>
        </w:rPr>
        <w:t xml:space="preserve">contados a partir da data de sua assinatura, </w:t>
      </w:r>
      <w:r w:rsidR="00FB031B">
        <w:rPr>
          <w:rFonts w:ascii="Arial" w:eastAsia="Times New Roman" w:hAnsi="Arial" w:cs="Arial"/>
          <w:sz w:val="24"/>
          <w:szCs w:val="24"/>
          <w:lang w:eastAsia="ar-SA"/>
        </w:rPr>
        <w:t>podendo ser prorrogado por iguais e sucessivos períodos de acordo com legislação vigente.</w:t>
      </w:r>
    </w:p>
    <w:p w:rsidR="00FB031B" w:rsidRDefault="00FB031B" w:rsidP="009D20C2">
      <w:pPr>
        <w:spacing w:after="0" w:line="240" w:lineRule="auto"/>
        <w:jc w:val="both"/>
        <w:rPr>
          <w:rFonts w:ascii="Arial" w:eastAsia="Times New Roman" w:hAnsi="Arial" w:cs="Arial"/>
          <w:sz w:val="24"/>
          <w:szCs w:val="24"/>
          <w:lang w:eastAsia="ar-SA"/>
        </w:rPr>
      </w:pPr>
    </w:p>
    <w:p w:rsidR="00FB031B" w:rsidRDefault="00FB031B" w:rsidP="009D20C2">
      <w:pPr>
        <w:spacing w:after="0" w:line="240" w:lineRule="auto"/>
        <w:jc w:val="both"/>
        <w:rPr>
          <w:rFonts w:ascii="Arial" w:eastAsia="Times New Roman" w:hAnsi="Arial" w:cs="Arial"/>
          <w:b/>
          <w:sz w:val="24"/>
          <w:szCs w:val="24"/>
          <w:lang w:eastAsia="ar-SA"/>
        </w:rPr>
      </w:pPr>
      <w:r w:rsidRPr="004372C9">
        <w:rPr>
          <w:rFonts w:ascii="Arial" w:eastAsia="Times New Roman" w:hAnsi="Arial" w:cs="Arial"/>
          <w:b/>
          <w:sz w:val="24"/>
          <w:szCs w:val="24"/>
          <w:lang w:eastAsia="ar-SA"/>
        </w:rPr>
        <w:t>13. DAS PENALIDADES</w:t>
      </w:r>
    </w:p>
    <w:p w:rsidR="00FB031B" w:rsidRDefault="00FB031B" w:rsidP="009D20C2">
      <w:pPr>
        <w:spacing w:after="0" w:line="240" w:lineRule="auto"/>
        <w:jc w:val="both"/>
        <w:rPr>
          <w:rFonts w:ascii="Arial" w:eastAsia="Times New Roman" w:hAnsi="Arial" w:cs="Arial"/>
          <w:b/>
          <w:sz w:val="24"/>
          <w:szCs w:val="24"/>
          <w:lang w:eastAsia="ar-SA"/>
        </w:rPr>
      </w:pP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432946">
        <w:rPr>
          <w:rFonts w:ascii="Arial" w:eastAsia="Times New Roman" w:hAnsi="Arial" w:cs="Arial"/>
          <w:b/>
          <w:sz w:val="24"/>
          <w:szCs w:val="24"/>
          <w:lang w:eastAsia="pt-BR"/>
        </w:rPr>
        <w:t>13.1</w:t>
      </w:r>
      <w:r w:rsidR="00432946">
        <w:rPr>
          <w:rFonts w:ascii="Arial" w:eastAsia="Times New Roman" w:hAnsi="Arial" w:cs="Arial"/>
          <w:sz w:val="24"/>
          <w:szCs w:val="24"/>
          <w:lang w:eastAsia="pt-BR"/>
        </w:rPr>
        <w:t xml:space="preserve"> -</w:t>
      </w:r>
      <w:r w:rsidRPr="008D7532">
        <w:rPr>
          <w:rFonts w:ascii="Arial" w:eastAsia="Times New Roman" w:hAnsi="Arial" w:cs="Arial"/>
          <w:sz w:val="24"/>
          <w:szCs w:val="24"/>
          <w:lang w:eastAsia="pt-BR"/>
        </w:rPr>
        <w:t xml:space="preserve"> Ao LICITANTE que incidir nas hipóteses abaixo relacionadas, será aplicada a seguinte sanção, graduada conforme a gravidade da infração, sem prejuízo de sanções civis e criminais, após o prévio processo administrativo, garantida a ampla defesa e o contraditório:</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432946">
        <w:rPr>
          <w:rFonts w:ascii="Arial" w:eastAsia="Times New Roman" w:hAnsi="Arial" w:cs="Arial"/>
          <w:b/>
          <w:sz w:val="24"/>
          <w:szCs w:val="24"/>
          <w:lang w:eastAsia="pt-BR"/>
        </w:rPr>
        <w:t xml:space="preserve">13.2 </w:t>
      </w:r>
      <w:r w:rsidR="00432946" w:rsidRPr="00432946">
        <w:rPr>
          <w:rFonts w:ascii="Arial" w:eastAsia="Times New Roman" w:hAnsi="Arial" w:cs="Arial"/>
          <w:b/>
          <w:sz w:val="24"/>
          <w:szCs w:val="24"/>
          <w:lang w:eastAsia="pt-BR"/>
        </w:rPr>
        <w:t>-</w:t>
      </w:r>
      <w:r w:rsidR="00432946">
        <w:rPr>
          <w:rFonts w:ascii="Arial" w:eastAsia="Times New Roman" w:hAnsi="Arial" w:cs="Arial"/>
          <w:sz w:val="24"/>
          <w:szCs w:val="24"/>
          <w:lang w:eastAsia="pt-BR"/>
        </w:rPr>
        <w:t xml:space="preserve"> </w:t>
      </w:r>
      <w:r w:rsidRPr="008D7532">
        <w:rPr>
          <w:rFonts w:ascii="Arial" w:eastAsia="Times New Roman" w:hAnsi="Arial" w:cs="Arial"/>
          <w:sz w:val="24"/>
          <w:szCs w:val="24"/>
          <w:lang w:eastAsia="pt-BR"/>
        </w:rPr>
        <w:t>Impedimento de licitar e contratar com a Administração Pública, pelo prazo de até 01 (hum) anos quando:</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Não celebrar o contrato;</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Deixar de entregar documentação exigida para o certame;</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Apresentar documentação falsa;</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Ensejar o retardamento da execução do objeto;</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Não mantiver a proposta;</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Falhar ou fraudar na execução do contrato;</w:t>
      </w:r>
    </w:p>
    <w:p w:rsidR="00FB031B" w:rsidRPr="008D7532"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8D7532">
        <w:rPr>
          <w:rFonts w:ascii="Arial" w:eastAsia="Times New Roman" w:hAnsi="Arial" w:cs="Arial"/>
          <w:sz w:val="24"/>
          <w:szCs w:val="24"/>
          <w:lang w:eastAsia="pt-BR"/>
        </w:rPr>
        <w:t>Comportar-se de modo inidôneo;</w:t>
      </w:r>
    </w:p>
    <w:p w:rsidR="00FB031B" w:rsidRPr="00432946" w:rsidRDefault="00FB031B" w:rsidP="00FB031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432946">
        <w:rPr>
          <w:rFonts w:ascii="Arial" w:eastAsia="Times New Roman" w:hAnsi="Arial" w:cs="Arial"/>
          <w:sz w:val="24"/>
          <w:szCs w:val="24"/>
          <w:lang w:eastAsia="pt-BR"/>
        </w:rPr>
        <w:t>Cometer fraude fiscal.</w:t>
      </w:r>
    </w:p>
    <w:p w:rsidR="00FB031B" w:rsidRPr="00432946" w:rsidRDefault="00FB031B" w:rsidP="009D20C2">
      <w:pPr>
        <w:spacing w:after="0" w:line="240" w:lineRule="auto"/>
        <w:jc w:val="both"/>
        <w:rPr>
          <w:rFonts w:ascii="Arial" w:hAnsi="Arial" w:cs="Arial"/>
          <w:b/>
          <w:sz w:val="24"/>
          <w:szCs w:val="24"/>
        </w:rPr>
      </w:pPr>
    </w:p>
    <w:p w:rsidR="00432946" w:rsidRPr="00432946" w:rsidRDefault="00432946" w:rsidP="00432946">
      <w:pPr>
        <w:jc w:val="both"/>
        <w:rPr>
          <w:rFonts w:ascii="Arial" w:hAnsi="Arial" w:cs="Arial"/>
          <w:sz w:val="24"/>
          <w:szCs w:val="24"/>
        </w:rPr>
      </w:pPr>
      <w:r w:rsidRPr="00432946">
        <w:rPr>
          <w:rFonts w:ascii="Arial" w:hAnsi="Arial" w:cs="Arial"/>
          <w:b/>
          <w:bCs/>
          <w:spacing w:val="20"/>
          <w:sz w:val="24"/>
          <w:szCs w:val="24"/>
        </w:rPr>
        <w:t>13.</w:t>
      </w:r>
      <w:r>
        <w:rPr>
          <w:rFonts w:ascii="Arial" w:hAnsi="Arial" w:cs="Arial"/>
          <w:b/>
          <w:bCs/>
          <w:spacing w:val="20"/>
          <w:sz w:val="24"/>
          <w:szCs w:val="24"/>
        </w:rPr>
        <w:t>3</w:t>
      </w:r>
      <w:r w:rsidRPr="00432946">
        <w:rPr>
          <w:rFonts w:ascii="Arial" w:hAnsi="Arial" w:cs="Arial"/>
          <w:spacing w:val="20"/>
          <w:sz w:val="24"/>
          <w:szCs w:val="24"/>
        </w:rPr>
        <w:t xml:space="preserve"> –</w:t>
      </w:r>
      <w:r w:rsidRPr="00432946">
        <w:rPr>
          <w:rFonts w:ascii="Arial" w:hAnsi="Arial" w:cs="Arial"/>
          <w:sz w:val="24"/>
          <w:szCs w:val="24"/>
        </w:rPr>
        <w:t xml:space="preserve"> O contratado ficará sujeito a multa moratória de 0,5% (cinco décimo</w:t>
      </w:r>
      <w:r>
        <w:rPr>
          <w:rFonts w:ascii="Arial" w:hAnsi="Arial" w:cs="Arial"/>
          <w:sz w:val="24"/>
          <w:szCs w:val="24"/>
        </w:rPr>
        <w:t>s</w:t>
      </w:r>
      <w:r w:rsidRPr="00432946">
        <w:rPr>
          <w:rFonts w:ascii="Arial" w:hAnsi="Arial" w:cs="Arial"/>
          <w:sz w:val="24"/>
          <w:szCs w:val="24"/>
        </w:rPr>
        <w:t xml:space="preserve"> por cento) ao dia, sobre o valor total do contrato pelo não cumprimento do prazo fixado neste edital, ou pelo inadimplemento de qualquer obrigação contratual.</w:t>
      </w:r>
    </w:p>
    <w:p w:rsidR="00432946" w:rsidRPr="00432946" w:rsidRDefault="00432946" w:rsidP="00432946">
      <w:pPr>
        <w:jc w:val="both"/>
        <w:rPr>
          <w:rFonts w:ascii="Arial" w:hAnsi="Arial" w:cs="Arial"/>
          <w:sz w:val="24"/>
          <w:szCs w:val="24"/>
        </w:rPr>
      </w:pPr>
    </w:p>
    <w:p w:rsidR="00432946" w:rsidRDefault="00432946" w:rsidP="00432946">
      <w:pPr>
        <w:spacing w:after="0" w:line="240" w:lineRule="auto"/>
        <w:jc w:val="both"/>
        <w:rPr>
          <w:rFonts w:ascii="Arial" w:hAnsi="Arial" w:cs="Arial"/>
          <w:sz w:val="24"/>
          <w:szCs w:val="24"/>
        </w:rPr>
      </w:pPr>
      <w:r w:rsidRPr="00432946">
        <w:rPr>
          <w:rFonts w:ascii="Arial" w:hAnsi="Arial" w:cs="Arial"/>
          <w:b/>
          <w:bCs/>
          <w:sz w:val="24"/>
          <w:szCs w:val="24"/>
        </w:rPr>
        <w:t>13.</w:t>
      </w:r>
      <w:r>
        <w:rPr>
          <w:rFonts w:ascii="Arial" w:hAnsi="Arial" w:cs="Arial"/>
          <w:b/>
          <w:bCs/>
          <w:sz w:val="24"/>
          <w:szCs w:val="24"/>
        </w:rPr>
        <w:t>4</w:t>
      </w:r>
      <w:r w:rsidRPr="00432946">
        <w:rPr>
          <w:rFonts w:ascii="Arial" w:hAnsi="Arial" w:cs="Arial"/>
          <w:sz w:val="24"/>
          <w:szCs w:val="24"/>
        </w:rPr>
        <w:t xml:space="preserve"> – A multa a que se refere o item anterior será descontada dos pagamentos devidos pela Prefeitura ou cobrada diretamente da empresa, amigável ou judicialmente e poderá ser aplicada cumulativamente com as demais sanções já previstas.</w:t>
      </w:r>
    </w:p>
    <w:p w:rsidR="00432946" w:rsidRPr="00432946" w:rsidRDefault="00432946" w:rsidP="00432946">
      <w:pPr>
        <w:spacing w:after="0" w:line="240" w:lineRule="auto"/>
        <w:jc w:val="both"/>
        <w:rPr>
          <w:rFonts w:ascii="Arial" w:hAnsi="Arial" w:cs="Arial"/>
          <w:sz w:val="24"/>
          <w:szCs w:val="24"/>
        </w:rPr>
      </w:pPr>
    </w:p>
    <w:p w:rsidR="00432946" w:rsidRPr="008D7532" w:rsidRDefault="00432946" w:rsidP="00432946">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432946">
        <w:rPr>
          <w:rFonts w:ascii="Arial" w:eastAsia="Times New Roman" w:hAnsi="Arial" w:cs="Arial"/>
          <w:b/>
          <w:sz w:val="24"/>
          <w:szCs w:val="24"/>
          <w:lang w:eastAsia="pt-BR"/>
        </w:rPr>
        <w:t>13.5</w:t>
      </w:r>
      <w:r w:rsidRPr="008D7532">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Pr="008D7532">
        <w:rPr>
          <w:rFonts w:ascii="Arial" w:eastAsia="Times New Roman" w:hAnsi="Arial" w:cs="Arial"/>
          <w:sz w:val="24"/>
          <w:szCs w:val="24"/>
          <w:lang w:eastAsia="pt-BR"/>
        </w:rPr>
        <w:t>Nenhum pagamento será efetuado pela Administração enquanto pendente de liquidação qualquer obrigação financeira que for imposta à empresa em virtude de penalidade ou inadimplência contratual.</w:t>
      </w:r>
    </w:p>
    <w:p w:rsidR="00432946" w:rsidRDefault="00432946" w:rsidP="00432946">
      <w:pPr>
        <w:jc w:val="both"/>
        <w:rPr>
          <w:rFonts w:ascii="Arial" w:hAnsi="Arial" w:cs="Arial"/>
          <w:sz w:val="24"/>
          <w:szCs w:val="24"/>
        </w:rPr>
      </w:pPr>
    </w:p>
    <w:p w:rsidR="00432946" w:rsidRDefault="00432946" w:rsidP="00432946">
      <w:pPr>
        <w:jc w:val="both"/>
        <w:rPr>
          <w:rFonts w:ascii="Arial" w:hAnsi="Arial" w:cs="Arial"/>
          <w:sz w:val="24"/>
          <w:szCs w:val="24"/>
        </w:rPr>
      </w:pPr>
      <w:r>
        <w:rPr>
          <w:rFonts w:ascii="Arial" w:eastAsia="Times New Roman" w:hAnsi="Arial" w:cs="Arial"/>
          <w:b/>
          <w:sz w:val="24"/>
          <w:szCs w:val="24"/>
          <w:lang w:eastAsia="ar-SA"/>
        </w:rPr>
        <w:t>14. DA DOTAÇÕES</w:t>
      </w:r>
      <w:r w:rsidRPr="004372C9">
        <w:rPr>
          <w:rFonts w:ascii="Arial" w:eastAsia="Times New Roman" w:hAnsi="Arial" w:cs="Arial"/>
          <w:b/>
          <w:sz w:val="24"/>
          <w:szCs w:val="24"/>
          <w:lang w:eastAsia="ar-SA"/>
        </w:rPr>
        <w:t xml:space="preserve"> ORÇAMENTÁRIA</w:t>
      </w:r>
      <w:r>
        <w:rPr>
          <w:rFonts w:ascii="Arial" w:eastAsia="Times New Roman" w:hAnsi="Arial" w:cs="Arial"/>
          <w:b/>
          <w:sz w:val="24"/>
          <w:szCs w:val="24"/>
          <w:lang w:eastAsia="ar-SA"/>
        </w:rPr>
        <w:t>S</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val="af-ZA" w:eastAsia="pt-BR"/>
        </w:rPr>
      </w:pPr>
      <w:r w:rsidRPr="000E2898">
        <w:rPr>
          <w:rFonts w:ascii="Arial" w:eastAsia="Times New Roman" w:hAnsi="Arial" w:cs="Arial"/>
          <w:b/>
          <w:sz w:val="24"/>
          <w:szCs w:val="24"/>
          <w:lang w:eastAsia="ar-SA"/>
        </w:rPr>
        <w:t>14.1</w:t>
      </w:r>
      <w:r w:rsidRPr="004372C9">
        <w:rPr>
          <w:rFonts w:ascii="Arial" w:eastAsia="Times New Roman" w:hAnsi="Arial" w:cs="Arial"/>
          <w:sz w:val="24"/>
          <w:szCs w:val="24"/>
          <w:lang w:eastAsia="ar-SA"/>
        </w:rPr>
        <w:t xml:space="preserve"> - </w:t>
      </w:r>
      <w:r w:rsidRPr="004372C9">
        <w:rPr>
          <w:rFonts w:ascii="Arial" w:eastAsia="Times New Roman" w:hAnsi="Arial" w:cs="Arial"/>
          <w:sz w:val="24"/>
          <w:szCs w:val="24"/>
          <w:lang w:val="af-ZA" w:eastAsia="pt-BR"/>
        </w:rPr>
        <w:t>As despesas decorrentes deste contrato, correrão por conta da</w:t>
      </w:r>
      <w:r>
        <w:rPr>
          <w:rFonts w:ascii="Arial" w:eastAsia="Times New Roman" w:hAnsi="Arial" w:cs="Arial"/>
          <w:sz w:val="24"/>
          <w:szCs w:val="24"/>
          <w:lang w:val="af-ZA" w:eastAsia="pt-BR"/>
        </w:rPr>
        <w:t>s</w:t>
      </w:r>
      <w:r w:rsidRPr="004372C9">
        <w:rPr>
          <w:rFonts w:ascii="Arial" w:eastAsia="Times New Roman" w:hAnsi="Arial" w:cs="Arial"/>
          <w:sz w:val="24"/>
          <w:szCs w:val="24"/>
          <w:lang w:val="af-ZA" w:eastAsia="pt-BR"/>
        </w:rPr>
        <w:t xml:space="preserve"> seguinte</w:t>
      </w:r>
      <w:r>
        <w:rPr>
          <w:rFonts w:ascii="Arial" w:eastAsia="Times New Roman" w:hAnsi="Arial" w:cs="Arial"/>
          <w:sz w:val="24"/>
          <w:szCs w:val="24"/>
          <w:lang w:val="af-ZA" w:eastAsia="pt-BR"/>
        </w:rPr>
        <w:t>s dotações</w:t>
      </w:r>
      <w:r w:rsidRPr="004372C9">
        <w:rPr>
          <w:rFonts w:ascii="Arial" w:eastAsia="Times New Roman" w:hAnsi="Arial" w:cs="Arial"/>
          <w:sz w:val="24"/>
          <w:szCs w:val="24"/>
          <w:lang w:val="af-ZA" w:eastAsia="pt-BR"/>
        </w:rPr>
        <w:t xml:space="preserve"> fixada na Lei Orçamentária Anual do Município de Boa Vista do T</w:t>
      </w:r>
      <w:r>
        <w:rPr>
          <w:rFonts w:ascii="Arial" w:eastAsia="Times New Roman" w:hAnsi="Arial" w:cs="Arial"/>
          <w:sz w:val="24"/>
          <w:szCs w:val="24"/>
          <w:lang w:val="af-ZA" w:eastAsia="pt-BR"/>
        </w:rPr>
        <w:t>upim</w:t>
      </w:r>
      <w:r w:rsidRPr="004372C9">
        <w:rPr>
          <w:rFonts w:ascii="Arial" w:eastAsia="Times New Roman" w:hAnsi="Arial" w:cs="Arial"/>
          <w:sz w:val="24"/>
          <w:szCs w:val="24"/>
          <w:lang w:val="af-ZA" w:eastAsia="pt-BR"/>
        </w:rPr>
        <w:t>.</w:t>
      </w:r>
    </w:p>
    <w:p w:rsidR="009418A1" w:rsidRDefault="009418A1"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val="af-ZA" w:eastAsia="pt-BR"/>
        </w:rPr>
      </w:pPr>
    </w:p>
    <w:p w:rsidR="009418A1" w:rsidRPr="004372C9" w:rsidRDefault="009418A1"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val="af-ZA" w:eastAsia="pt-BR"/>
        </w:rPr>
      </w:pP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val="af-ZA" w:eastAsia="pt-BR"/>
        </w:rPr>
      </w:pPr>
    </w:p>
    <w:p w:rsidR="000E2898" w:rsidRPr="009418A1" w:rsidRDefault="000E2898" w:rsidP="000E2898">
      <w:pPr>
        <w:spacing w:after="0" w:line="240" w:lineRule="auto"/>
        <w:rPr>
          <w:rFonts w:ascii="Times New Roman" w:hAnsi="Times New Roman" w:cs="Times New Roman"/>
          <w:color w:val="000000"/>
        </w:rPr>
      </w:pPr>
      <w:r w:rsidRPr="009418A1">
        <w:rPr>
          <w:rFonts w:ascii="Times New Roman" w:hAnsi="Times New Roman" w:cs="Times New Roman"/>
          <w:color w:val="000000"/>
        </w:rPr>
        <w:t>02.01.01         Gabinete do Prefeito</w:t>
      </w:r>
    </w:p>
    <w:p w:rsidR="000E2898" w:rsidRPr="009418A1" w:rsidRDefault="000E2898" w:rsidP="000E2898">
      <w:pPr>
        <w:spacing w:after="0" w:line="240" w:lineRule="auto"/>
        <w:rPr>
          <w:rFonts w:ascii="Times New Roman" w:hAnsi="Times New Roman" w:cs="Times New Roman"/>
          <w:color w:val="000000"/>
        </w:rPr>
      </w:pPr>
      <w:r w:rsidRPr="009418A1">
        <w:rPr>
          <w:rFonts w:ascii="Times New Roman" w:hAnsi="Times New Roman" w:cs="Times New Roman"/>
          <w:color w:val="000000"/>
        </w:rPr>
        <w:t>2011               Promoção e Divulgação de Eventos e Atos Oficiais de Gabinete do Prefeito</w:t>
      </w:r>
    </w:p>
    <w:p w:rsidR="000E2898" w:rsidRPr="009418A1" w:rsidRDefault="000E2898" w:rsidP="000E2898">
      <w:pPr>
        <w:spacing w:after="0" w:line="240" w:lineRule="auto"/>
        <w:rPr>
          <w:rFonts w:ascii="Times New Roman" w:hAnsi="Times New Roman" w:cs="Times New Roman"/>
          <w:color w:val="000000"/>
        </w:rPr>
      </w:pPr>
      <w:r w:rsidRPr="009418A1">
        <w:rPr>
          <w:rFonts w:ascii="Times New Roman" w:hAnsi="Times New Roman" w:cs="Times New Roman"/>
          <w:color w:val="000000"/>
        </w:rPr>
        <w:t>33.90.00        Outros serviços de terceiros Pessoa Jurídica</w:t>
      </w:r>
    </w:p>
    <w:p w:rsidR="000E2898" w:rsidRPr="009418A1" w:rsidRDefault="000E2898" w:rsidP="000E2898">
      <w:pPr>
        <w:spacing w:after="0" w:line="240" w:lineRule="auto"/>
        <w:rPr>
          <w:rFonts w:ascii="Times New Roman" w:hAnsi="Times New Roman" w:cs="Times New Roman"/>
          <w:color w:val="000000"/>
        </w:rPr>
      </w:pPr>
      <w:r w:rsidRPr="009418A1">
        <w:rPr>
          <w:rFonts w:ascii="Times New Roman" w:hAnsi="Times New Roman" w:cs="Times New Roman"/>
          <w:color w:val="000000"/>
        </w:rPr>
        <w:t>FONTE         00</w:t>
      </w:r>
    </w:p>
    <w:p w:rsidR="000E2898" w:rsidRDefault="000E2898" w:rsidP="000E2898">
      <w:pPr>
        <w:spacing w:after="0" w:line="240" w:lineRule="auto"/>
        <w:rPr>
          <w:rFonts w:ascii="Times New Roman" w:hAnsi="Times New Roman" w:cs="Times New Roman"/>
          <w:color w:val="000000"/>
          <w:sz w:val="19"/>
          <w:szCs w:val="19"/>
        </w:rPr>
      </w:pPr>
    </w:p>
    <w:p w:rsidR="00432946" w:rsidRDefault="000E2898" w:rsidP="00432946">
      <w:pPr>
        <w:jc w:val="both"/>
        <w:rPr>
          <w:rFonts w:ascii="Arial" w:eastAsia="Times New Roman" w:hAnsi="Arial" w:cs="Arial"/>
          <w:b/>
          <w:sz w:val="24"/>
          <w:szCs w:val="24"/>
          <w:lang w:eastAsia="ar-SA"/>
        </w:rPr>
      </w:pPr>
      <w:r>
        <w:rPr>
          <w:rFonts w:ascii="Arial" w:eastAsia="Times New Roman" w:hAnsi="Arial" w:cs="Arial"/>
          <w:b/>
          <w:sz w:val="24"/>
          <w:szCs w:val="24"/>
          <w:lang w:eastAsia="ar-SA"/>
        </w:rPr>
        <w:t>15. DAS DISPOSIÇÕES GERAIS</w:t>
      </w: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 xml:space="preserve">15.1. Quaisquer informações ou dúvidas de ordem técnica, bem como aquelas decorrentes de interpretação do edital, deverão ser solicitadas por escrito, ao Município de Boa Vista do Tupim, Setor de Licitações, sito na Travessa Prof.ª Nilda de Castro, s/nº, Centro, Boa Vista do Tupim - Bahia, no horário compreendido entre as 08:00 e 12:00 horas, preferencialmente, com antecedência mínima de 03 (três) dias da data marcada para recebimento dos envelopes. </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 xml:space="preserve">15.2. Os questionamentos recebidos e as respectivas respostas com relação ao presente pregão encontrar-se-ão à disposição de todos os interessados no Município de Boa Vista do Tupim, Setor de Licitações, sito na Travessa Prof.ª Nilda de Castro, s/nº, Centro, Boa Vista do Tupim - Bahia. </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15.3. Para agilização dos trabalhos, solicita-se que as licitantes façam constar na document</w:t>
      </w:r>
      <w:r>
        <w:rPr>
          <w:rFonts w:ascii="Arial" w:eastAsia="Times New Roman" w:hAnsi="Arial" w:cs="Arial"/>
          <w:sz w:val="24"/>
          <w:szCs w:val="24"/>
          <w:lang w:eastAsia="ar-SA"/>
        </w:rPr>
        <w:t xml:space="preserve">ação o seu endereço, e-mail e o número de </w:t>
      </w:r>
      <w:r w:rsidRPr="001A501C">
        <w:rPr>
          <w:rFonts w:ascii="Arial" w:eastAsia="Times New Roman" w:hAnsi="Arial" w:cs="Arial"/>
          <w:sz w:val="24"/>
          <w:szCs w:val="24"/>
          <w:lang w:eastAsia="ar-SA"/>
        </w:rPr>
        <w:t xml:space="preserve">telefone. </w:t>
      </w: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 xml:space="preserve">15.4. Após a apresentação da proposta, não caberá desistência, salvo por motivo justo decorrente de fato superveniente e aceito pelo pregoeiro. </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 xml:space="preserve">15.5. A Administração poderá revogar a licitação por razões de interesse público, devendo anulá-la por ilegalidade, em despacho fundamentado, sem a obrigação de indenizar (art. 49 da Lei Federal nº 8.666/93). </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 xml:space="preserve">15.6. Fica eleito o Foro da Comarca de Boa Vista do Tupim para dirimir quaisquer litígios oriundos da licitação e do contrato dela decorrente, com expressa renúncia a outro qualquer, por mais privilegiado que seja. </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1A501C"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r w:rsidRPr="001A501C">
        <w:rPr>
          <w:rFonts w:ascii="Arial" w:eastAsia="Times New Roman" w:hAnsi="Arial" w:cs="Arial"/>
          <w:sz w:val="24"/>
          <w:szCs w:val="24"/>
          <w:lang w:eastAsia="ar-SA"/>
        </w:rPr>
        <w:t>15.7. O Pregoeiro poderá em qualquer fase da licitação, suspender os trabalhos, procedendo o registro da suspensão e a convocação para a continuidade dos mesmos, bem como promover diligências destinadas a esclarecer ou a complementar a instrução do processo licitatório, desde que não implique em inclusão de documento ou informação que deveria constar originariamente da proposta.</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6"/>
          <w:lang w:eastAsia="pt-BR"/>
        </w:rPr>
      </w:pPr>
      <w:r w:rsidRPr="001A501C">
        <w:rPr>
          <w:rFonts w:ascii="Arial" w:eastAsia="Times New Roman" w:hAnsi="Arial" w:cs="Arial"/>
          <w:sz w:val="24"/>
          <w:szCs w:val="24"/>
          <w:lang w:eastAsia="ar-SA"/>
        </w:rPr>
        <w:t>15.8. O Edital e a minuta do contrato foram aprovados pela Procuradoria Jurídica do Município, nos termos do parágrafo único do artigo 38 da Lei nº. 8.666/93 e alterações</w:t>
      </w:r>
      <w:r w:rsidRPr="004372C9">
        <w:rPr>
          <w:rFonts w:ascii="Arial" w:eastAsia="Times New Roman" w:hAnsi="Arial" w:cs="Arial"/>
          <w:sz w:val="24"/>
          <w:szCs w:val="26"/>
          <w:lang w:eastAsia="pt-BR"/>
        </w:rPr>
        <w:t>.</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6"/>
          <w:lang w:eastAsia="pt-BR"/>
        </w:rPr>
      </w:pP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r w:rsidRPr="000E2898">
        <w:rPr>
          <w:rFonts w:ascii="Arial" w:eastAsia="Times New Roman" w:hAnsi="Arial" w:cs="Arial"/>
          <w:b/>
          <w:sz w:val="24"/>
          <w:szCs w:val="24"/>
          <w:lang w:eastAsia="ar-SA"/>
        </w:rPr>
        <w:t>16. DA FISCALIZAÇÃO:</w:t>
      </w:r>
      <w:r w:rsidRPr="004372C9">
        <w:rPr>
          <w:rFonts w:ascii="Arial" w:eastAsia="Times New Roman" w:hAnsi="Arial" w:cs="Arial"/>
          <w:b/>
          <w:sz w:val="24"/>
          <w:szCs w:val="24"/>
          <w:lang w:eastAsia="ar-SA"/>
        </w:rPr>
        <w:t xml:space="preserve"> </w:t>
      </w:r>
    </w:p>
    <w:p w:rsidR="000E2898"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2B5CCD" w:rsidRDefault="000E2898" w:rsidP="000E2898">
      <w:pPr>
        <w:overflowPunct w:val="0"/>
        <w:autoSpaceDE w:val="0"/>
        <w:autoSpaceDN w:val="0"/>
        <w:adjustRightInd w:val="0"/>
        <w:spacing w:after="0" w:line="240" w:lineRule="auto"/>
        <w:jc w:val="both"/>
        <w:textAlignment w:val="baseline"/>
        <w:rPr>
          <w:rFonts w:ascii="Arial" w:hAnsi="Arial" w:cs="Arial"/>
          <w:sz w:val="24"/>
          <w:szCs w:val="24"/>
          <w:lang w:eastAsia="ar-SA"/>
        </w:rPr>
      </w:pPr>
      <w:r w:rsidRPr="002B5CCD">
        <w:rPr>
          <w:rFonts w:ascii="Arial" w:eastAsia="Times New Roman" w:hAnsi="Arial" w:cs="Arial"/>
          <w:sz w:val="24"/>
          <w:szCs w:val="24"/>
          <w:lang w:eastAsia="ar-SA"/>
        </w:rPr>
        <w:t>16.1. A</w:t>
      </w:r>
      <w:r w:rsidRPr="002B5CCD">
        <w:rPr>
          <w:rFonts w:ascii="Arial" w:hAnsi="Arial" w:cs="Arial"/>
          <w:sz w:val="24"/>
          <w:szCs w:val="24"/>
          <w:lang w:eastAsia="ar-SA"/>
        </w:rPr>
        <w:t xml:space="preserve"> fiscalização da execução do objeto deste edital deverá ser efetuada mediante pessoa credenciada pel</w:t>
      </w:r>
      <w:r>
        <w:rPr>
          <w:rFonts w:ascii="Arial" w:hAnsi="Arial" w:cs="Arial"/>
          <w:sz w:val="24"/>
          <w:szCs w:val="24"/>
          <w:lang w:eastAsia="ar-SA"/>
        </w:rPr>
        <w:t>a</w:t>
      </w:r>
      <w:r w:rsidRPr="002B5CCD">
        <w:rPr>
          <w:rFonts w:ascii="Arial" w:hAnsi="Arial" w:cs="Arial"/>
          <w:sz w:val="24"/>
          <w:szCs w:val="24"/>
          <w:lang w:eastAsia="ar-SA"/>
        </w:rPr>
        <w:t xml:space="preserve"> </w:t>
      </w:r>
      <w:r>
        <w:rPr>
          <w:rFonts w:ascii="Arial" w:hAnsi="Arial" w:cs="Arial"/>
          <w:sz w:val="24"/>
          <w:szCs w:val="24"/>
          <w:lang w:eastAsia="ar-SA"/>
        </w:rPr>
        <w:t>Secretaria Municipal de Administração</w:t>
      </w:r>
      <w:r w:rsidRPr="002B5CCD">
        <w:rPr>
          <w:rFonts w:ascii="Arial" w:hAnsi="Arial" w:cs="Arial"/>
          <w:sz w:val="24"/>
          <w:szCs w:val="24"/>
          <w:lang w:eastAsia="ar-SA"/>
        </w:rPr>
        <w:t xml:space="preserve"> na pessoa d</w:t>
      </w:r>
      <w:r>
        <w:rPr>
          <w:rFonts w:ascii="Arial" w:hAnsi="Arial" w:cs="Arial"/>
          <w:sz w:val="24"/>
          <w:szCs w:val="24"/>
          <w:lang w:eastAsia="ar-SA"/>
        </w:rPr>
        <w:t>a</w:t>
      </w:r>
      <w:r w:rsidRPr="002B5CCD">
        <w:rPr>
          <w:rFonts w:ascii="Arial" w:hAnsi="Arial" w:cs="Arial"/>
          <w:sz w:val="24"/>
          <w:szCs w:val="24"/>
          <w:lang w:eastAsia="ar-SA"/>
        </w:rPr>
        <w:t xml:space="preserve"> Sr</w:t>
      </w:r>
      <w:r>
        <w:rPr>
          <w:rFonts w:ascii="Arial" w:hAnsi="Arial" w:cs="Arial"/>
          <w:sz w:val="24"/>
          <w:szCs w:val="24"/>
          <w:lang w:eastAsia="ar-SA"/>
        </w:rPr>
        <w:t>.ª</w:t>
      </w:r>
      <w:r w:rsidRPr="002B5CCD">
        <w:rPr>
          <w:rFonts w:ascii="Arial" w:hAnsi="Arial" w:cs="Arial"/>
          <w:sz w:val="24"/>
          <w:szCs w:val="24"/>
          <w:lang w:eastAsia="ar-SA"/>
        </w:rPr>
        <w:t xml:space="preserve"> </w:t>
      </w:r>
      <w:r w:rsidRPr="00301E90">
        <w:rPr>
          <w:rFonts w:ascii="Arial" w:hAnsi="Arial" w:cs="Arial"/>
          <w:b/>
          <w:sz w:val="24"/>
          <w:szCs w:val="24"/>
        </w:rPr>
        <w:t>Tatiane Emanuela Matos Vasconcelos de Aragão</w:t>
      </w:r>
      <w:r w:rsidRPr="002B5CCD">
        <w:rPr>
          <w:rFonts w:ascii="Arial" w:hAnsi="Arial" w:cs="Arial"/>
          <w:b/>
          <w:sz w:val="24"/>
          <w:szCs w:val="24"/>
        </w:rPr>
        <w:t xml:space="preserve"> </w:t>
      </w:r>
      <w:r w:rsidRPr="002B5CCD">
        <w:rPr>
          <w:rFonts w:ascii="Arial" w:hAnsi="Arial" w:cs="Arial"/>
          <w:sz w:val="24"/>
          <w:szCs w:val="24"/>
          <w:lang w:eastAsia="ar-SA"/>
        </w:rPr>
        <w:t xml:space="preserve">ou quem </w:t>
      </w:r>
      <w:r>
        <w:rPr>
          <w:rFonts w:ascii="Arial" w:hAnsi="Arial" w:cs="Arial"/>
          <w:sz w:val="24"/>
          <w:szCs w:val="24"/>
          <w:lang w:eastAsia="ar-SA"/>
        </w:rPr>
        <w:lastRenderedPageBreak/>
        <w:t>esta</w:t>
      </w:r>
      <w:r w:rsidRPr="002B5CCD">
        <w:rPr>
          <w:rFonts w:ascii="Arial" w:hAnsi="Arial" w:cs="Arial"/>
          <w:sz w:val="24"/>
          <w:szCs w:val="24"/>
          <w:lang w:eastAsia="ar-SA"/>
        </w:rPr>
        <w:t xml:space="preserve"> designar, sem que reduza nem exclua a responsabilidade do CONTRATADO. Esta fiscalização será exercida no exclusivo interesse da Administração, representada na oportunidade pelo CONTRATANTE. Reserva-se a Fiscalização o direito e a autoridade para resolver qualquer caso duvidoso ou omissão não previstos no Edital de Licitação, nas Leis, Regulamentos, ou tudo quanto, direta ou indiretamente, se relacione com o objeto aqui licitado.</w:t>
      </w:r>
    </w:p>
    <w:p w:rsidR="000E2898" w:rsidRPr="002B5CCD"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4372C9" w:rsidRDefault="000E2898" w:rsidP="000E2898">
      <w:pPr>
        <w:shd w:val="clear" w:color="auto" w:fill="BFBFBF" w:themeFill="background1" w:themeFillShade="BF"/>
        <w:overflowPunct w:val="0"/>
        <w:autoSpaceDE w:val="0"/>
        <w:autoSpaceDN w:val="0"/>
        <w:adjustRightInd w:val="0"/>
        <w:spacing w:after="0" w:line="240" w:lineRule="auto"/>
        <w:jc w:val="both"/>
        <w:textAlignment w:val="baseline"/>
        <w:rPr>
          <w:rFonts w:ascii="Arial" w:eastAsia="Times New Roman" w:hAnsi="Arial" w:cs="Arial"/>
          <w:b/>
          <w:sz w:val="24"/>
          <w:szCs w:val="24"/>
          <w:lang w:eastAsia="ar-SA"/>
        </w:rPr>
      </w:pPr>
      <w:r w:rsidRPr="004372C9">
        <w:rPr>
          <w:rFonts w:ascii="Arial" w:eastAsia="Times New Roman" w:hAnsi="Arial" w:cs="Arial"/>
          <w:b/>
          <w:sz w:val="24"/>
          <w:szCs w:val="24"/>
          <w:lang w:eastAsia="ar-SA"/>
        </w:rPr>
        <w:t>16 – DOS ANEXOS</w:t>
      </w:r>
    </w:p>
    <w:p w:rsidR="000E2898" w:rsidRPr="004372C9"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4"/>
          <w:szCs w:val="24"/>
          <w:lang w:eastAsia="ar-SA"/>
        </w:rPr>
      </w:pP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3B4C60">
        <w:rPr>
          <w:rFonts w:ascii="Arial" w:eastAsia="Times New Roman" w:hAnsi="Arial" w:cs="Arial"/>
          <w:sz w:val="20"/>
          <w:szCs w:val="20"/>
          <w:lang w:eastAsia="ar-SA"/>
        </w:rPr>
        <w:t>ANEXO I – TERMO DE REFERÊNCIA.</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3B4C60">
        <w:rPr>
          <w:rFonts w:ascii="Arial" w:eastAsia="Times New Roman" w:hAnsi="Arial" w:cs="Arial"/>
          <w:sz w:val="20"/>
          <w:szCs w:val="20"/>
          <w:lang w:eastAsia="ar-SA"/>
        </w:rPr>
        <w:t>ANEXO II – MODELO DE PROPOSTA COMERCIAL.</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3B4C60">
        <w:rPr>
          <w:rFonts w:ascii="Arial" w:eastAsia="Times New Roman" w:hAnsi="Arial" w:cs="Arial"/>
          <w:sz w:val="20"/>
          <w:szCs w:val="20"/>
          <w:lang w:eastAsia="ar-SA"/>
        </w:rPr>
        <w:t xml:space="preserve">ANEXO III – </w:t>
      </w:r>
      <w:r w:rsidRPr="003B4C60">
        <w:rPr>
          <w:rFonts w:ascii="Arial" w:eastAsia="Times New Roman" w:hAnsi="Arial" w:cs="Arial"/>
          <w:sz w:val="20"/>
          <w:szCs w:val="20"/>
          <w:lang w:eastAsia="pt-BR"/>
        </w:rPr>
        <w:t>DECLARAÇÃO DE MICRO OU PEQUENA EMPRESA.</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3B4C60">
        <w:rPr>
          <w:rFonts w:ascii="Arial" w:eastAsia="Times New Roman" w:hAnsi="Arial" w:cs="Arial"/>
          <w:sz w:val="20"/>
          <w:szCs w:val="20"/>
          <w:lang w:eastAsia="ar-SA"/>
        </w:rPr>
        <w:t>ANEXO IV – DECLARAÇÃO DE QUE CUMPRE OS REQUISITOS DE HABILITAÇÃO.</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3B4C60">
        <w:rPr>
          <w:rFonts w:ascii="Arial" w:eastAsia="Times New Roman" w:hAnsi="Arial" w:cs="Arial"/>
          <w:sz w:val="20"/>
          <w:szCs w:val="20"/>
          <w:lang w:eastAsia="ar-SA"/>
        </w:rPr>
        <w:t>ANEXO V -  MODELO DE CREDENCIAMENTO.</w:t>
      </w:r>
    </w:p>
    <w:p w:rsidR="000E2898" w:rsidRPr="003B4C60" w:rsidRDefault="000E2898" w:rsidP="000E2898">
      <w:pPr>
        <w:spacing w:after="0" w:line="240" w:lineRule="auto"/>
        <w:jc w:val="both"/>
        <w:outlineLvl w:val="0"/>
        <w:rPr>
          <w:rFonts w:ascii="Arial" w:eastAsia="Times New Roman" w:hAnsi="Arial" w:cs="Arial"/>
          <w:sz w:val="20"/>
          <w:szCs w:val="20"/>
          <w:lang w:eastAsia="pt-BR"/>
        </w:rPr>
      </w:pPr>
      <w:r w:rsidRPr="003B4C60">
        <w:rPr>
          <w:rFonts w:ascii="Arial" w:eastAsia="Times New Roman" w:hAnsi="Arial" w:cs="Arial"/>
          <w:sz w:val="20"/>
          <w:szCs w:val="20"/>
          <w:lang w:eastAsia="ar-SA"/>
        </w:rPr>
        <w:t xml:space="preserve">ANEXO VI - </w:t>
      </w:r>
      <w:r w:rsidRPr="003B4C60">
        <w:rPr>
          <w:rFonts w:ascii="Arial" w:eastAsia="Times New Roman" w:hAnsi="Arial" w:cs="Arial"/>
          <w:sz w:val="20"/>
          <w:szCs w:val="20"/>
          <w:lang w:eastAsia="pt-BR"/>
        </w:rPr>
        <w:t>DECLARAÇÃO DE ATENDIMENTO AO ART 9°, INCISO III, DA LEI 8.666/93.</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3B4C60">
        <w:rPr>
          <w:rFonts w:ascii="Arial" w:eastAsia="Times New Roman" w:hAnsi="Arial" w:cs="Arial"/>
          <w:sz w:val="20"/>
          <w:szCs w:val="20"/>
          <w:lang w:eastAsia="pt-BR"/>
        </w:rPr>
        <w:t>ANEXO VII - DECLARAÇÃO DE ELABORAÇÃO INDEPENDENTE DA PROPOSTA.</w:t>
      </w:r>
    </w:p>
    <w:p w:rsidR="000E2898" w:rsidRPr="003B4C60" w:rsidRDefault="000E2898" w:rsidP="000E2898">
      <w:pPr>
        <w:spacing w:after="0" w:line="240" w:lineRule="auto"/>
        <w:jc w:val="both"/>
        <w:rPr>
          <w:rFonts w:ascii="Arial" w:eastAsia="Times New Roman" w:hAnsi="Arial" w:cs="Arial"/>
          <w:sz w:val="20"/>
          <w:szCs w:val="20"/>
          <w:lang w:eastAsia="pt-BR"/>
        </w:rPr>
      </w:pPr>
      <w:r w:rsidRPr="003B4C60">
        <w:rPr>
          <w:rFonts w:ascii="Arial" w:eastAsia="Times New Roman" w:hAnsi="Arial" w:cs="Arial"/>
          <w:sz w:val="20"/>
          <w:szCs w:val="20"/>
          <w:lang w:eastAsia="pt-BR"/>
        </w:rPr>
        <w:t>ANEXO VIII - DECLARAÇÃO DE ATENDIMENTO AO INCISO XXXIII DO ART. 7º DA CONSTITUIÇÃO.</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3B4C60">
        <w:rPr>
          <w:rFonts w:ascii="Arial" w:eastAsia="Times New Roman" w:hAnsi="Arial" w:cs="Arial"/>
          <w:sz w:val="20"/>
          <w:szCs w:val="20"/>
          <w:lang w:eastAsia="pt-BR"/>
        </w:rPr>
        <w:t>ANEXO IX - DECLARAÇÃO DE INEXISTÊNCIA DE FATOS IMPEDITIVOS.</w:t>
      </w:r>
    </w:p>
    <w:p w:rsidR="000E2898" w:rsidRPr="003B4C60" w:rsidRDefault="000E2898" w:rsidP="000E2898">
      <w:pPr>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r w:rsidRPr="003B4C60">
        <w:rPr>
          <w:rFonts w:ascii="Arial" w:eastAsia="Times New Roman" w:hAnsi="Arial" w:cs="Arial"/>
          <w:sz w:val="20"/>
          <w:szCs w:val="20"/>
          <w:lang w:eastAsia="pt-BR"/>
        </w:rPr>
        <w:t xml:space="preserve">ANEXO X - </w:t>
      </w:r>
      <w:r w:rsidRPr="003B4C60">
        <w:rPr>
          <w:rFonts w:ascii="Arial" w:eastAsia="Times New Roman" w:hAnsi="Arial" w:cs="Arial"/>
          <w:sz w:val="20"/>
          <w:szCs w:val="20"/>
          <w:lang w:eastAsia="ar-SA"/>
        </w:rPr>
        <w:t>MINUTA DO CONTRATO.</w:t>
      </w:r>
    </w:p>
    <w:p w:rsidR="000E2898" w:rsidRPr="003B4C60" w:rsidRDefault="000E2898" w:rsidP="000E2898">
      <w:pPr>
        <w:spacing w:after="120" w:line="240" w:lineRule="auto"/>
        <w:jc w:val="both"/>
        <w:rPr>
          <w:rFonts w:ascii="Arial" w:eastAsia="Times New Roman" w:hAnsi="Arial" w:cs="Arial"/>
          <w:sz w:val="24"/>
          <w:szCs w:val="24"/>
          <w:lang w:eastAsia="pt-BR"/>
        </w:rPr>
      </w:pPr>
    </w:p>
    <w:p w:rsidR="000E2898" w:rsidRPr="003B4C60" w:rsidRDefault="000E2898" w:rsidP="000E2898">
      <w:pPr>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3B4C60">
        <w:rPr>
          <w:rFonts w:ascii="Arial" w:eastAsia="Times New Roman" w:hAnsi="Arial" w:cs="Arial"/>
          <w:sz w:val="24"/>
          <w:szCs w:val="24"/>
          <w:lang w:eastAsia="ar-SA"/>
        </w:rPr>
        <w:t xml:space="preserve">Boa Vista do Tupim, 22 de dezembro de 2020. </w:t>
      </w:r>
    </w:p>
    <w:p w:rsidR="000E2898" w:rsidRPr="003B4C60" w:rsidRDefault="000E2898" w:rsidP="000E2898">
      <w:pPr>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rsidR="000E2898" w:rsidRPr="003B4C60" w:rsidRDefault="000E2898" w:rsidP="000E2898">
      <w:pPr>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rsidR="000E2898" w:rsidRPr="003B4C60" w:rsidRDefault="000E2898" w:rsidP="000E2898">
      <w:pPr>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rsidR="000E2898" w:rsidRPr="003B4C60" w:rsidRDefault="000E2898" w:rsidP="000E2898">
      <w:pPr>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rsidR="000E2898" w:rsidRPr="003B4C60" w:rsidRDefault="000E2898" w:rsidP="000E2898">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r w:rsidRPr="003B4C60">
        <w:rPr>
          <w:rFonts w:ascii="Arial" w:eastAsia="Times New Roman" w:hAnsi="Arial" w:cs="Arial"/>
          <w:sz w:val="24"/>
          <w:szCs w:val="24"/>
          <w:lang w:eastAsia="ar-SA"/>
        </w:rPr>
        <w:t>________________________________</w:t>
      </w:r>
    </w:p>
    <w:p w:rsidR="000E2898" w:rsidRPr="003B4C60" w:rsidRDefault="000E2898" w:rsidP="000E2898">
      <w:pPr>
        <w:overflowPunct w:val="0"/>
        <w:autoSpaceDE w:val="0"/>
        <w:autoSpaceDN w:val="0"/>
        <w:adjustRightInd w:val="0"/>
        <w:spacing w:after="0" w:line="240" w:lineRule="auto"/>
        <w:jc w:val="center"/>
        <w:textAlignment w:val="baseline"/>
        <w:rPr>
          <w:rFonts w:ascii="Arial" w:eastAsia="Times New Roman" w:hAnsi="Arial" w:cs="Arial"/>
          <w:bCs/>
          <w:smallCaps/>
          <w:sz w:val="24"/>
          <w:szCs w:val="24"/>
          <w:lang w:eastAsia="pt-BR"/>
        </w:rPr>
      </w:pPr>
      <w:r w:rsidRPr="003B4C60">
        <w:rPr>
          <w:rFonts w:ascii="Arial" w:eastAsia="Times New Roman" w:hAnsi="Arial" w:cs="Arial"/>
          <w:bCs/>
          <w:smallCaps/>
          <w:sz w:val="24"/>
          <w:szCs w:val="24"/>
          <w:lang w:eastAsia="pt-BR"/>
        </w:rPr>
        <w:t xml:space="preserve">Ivan Bezerra Fachinetti </w:t>
      </w:r>
    </w:p>
    <w:p w:rsidR="000E2898" w:rsidRPr="003B4C60" w:rsidRDefault="000E2898" w:rsidP="000E2898">
      <w:pPr>
        <w:overflowPunct w:val="0"/>
        <w:autoSpaceDE w:val="0"/>
        <w:autoSpaceDN w:val="0"/>
        <w:adjustRightInd w:val="0"/>
        <w:spacing w:after="0" w:line="240" w:lineRule="auto"/>
        <w:jc w:val="center"/>
        <w:textAlignment w:val="baseline"/>
        <w:rPr>
          <w:rFonts w:ascii="Arial" w:eastAsia="Times New Roman" w:hAnsi="Arial" w:cs="Arial"/>
          <w:bCs/>
          <w:smallCaps/>
          <w:sz w:val="24"/>
          <w:szCs w:val="24"/>
          <w:lang w:eastAsia="pt-BR"/>
        </w:rPr>
      </w:pPr>
      <w:r w:rsidRPr="003B4C60">
        <w:rPr>
          <w:rFonts w:ascii="Arial" w:eastAsia="Times New Roman" w:hAnsi="Arial" w:cs="Arial"/>
          <w:bCs/>
          <w:smallCaps/>
          <w:sz w:val="24"/>
          <w:szCs w:val="24"/>
          <w:lang w:eastAsia="pt-BR"/>
        </w:rPr>
        <w:t xml:space="preserve">Pregoeiro Municipal </w:t>
      </w:r>
    </w:p>
    <w:p w:rsidR="000E2898" w:rsidRPr="003B4C60" w:rsidRDefault="000E2898" w:rsidP="000E2898">
      <w:pPr>
        <w:overflowPunct w:val="0"/>
        <w:autoSpaceDE w:val="0"/>
        <w:autoSpaceDN w:val="0"/>
        <w:adjustRightInd w:val="0"/>
        <w:spacing w:after="0" w:line="240" w:lineRule="auto"/>
        <w:jc w:val="center"/>
        <w:textAlignment w:val="baseline"/>
        <w:rPr>
          <w:rFonts w:ascii="Arial" w:eastAsia="Times New Roman" w:hAnsi="Arial" w:cs="Arial"/>
          <w:bCs/>
          <w:smallCaps/>
          <w:sz w:val="24"/>
          <w:szCs w:val="24"/>
          <w:lang w:eastAsia="pt-BR"/>
        </w:rPr>
      </w:pPr>
    </w:p>
    <w:p w:rsidR="000E2898" w:rsidRDefault="000E2898"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9418A1" w:rsidRDefault="009418A1" w:rsidP="000E2898">
      <w:pPr>
        <w:spacing w:after="120" w:line="240" w:lineRule="auto"/>
        <w:jc w:val="center"/>
        <w:outlineLvl w:val="0"/>
        <w:rPr>
          <w:rFonts w:ascii="Arial" w:eastAsia="Times New Roman" w:hAnsi="Arial" w:cs="Arial"/>
          <w:b/>
          <w:sz w:val="24"/>
          <w:szCs w:val="24"/>
          <w:lang w:eastAsia="pt-BR"/>
        </w:rPr>
      </w:pPr>
    </w:p>
    <w:p w:rsidR="000E2898" w:rsidRPr="004372C9" w:rsidRDefault="000E2898" w:rsidP="000E2898">
      <w:pPr>
        <w:spacing w:after="120" w:line="240" w:lineRule="auto"/>
        <w:jc w:val="center"/>
        <w:outlineLvl w:val="0"/>
        <w:rPr>
          <w:rFonts w:ascii="Arial" w:eastAsia="Times New Roman" w:hAnsi="Arial" w:cs="Arial"/>
          <w:b/>
          <w:sz w:val="24"/>
          <w:szCs w:val="24"/>
          <w:lang w:eastAsia="pt-BR"/>
        </w:rPr>
      </w:pPr>
    </w:p>
    <w:p w:rsidR="00D976C3" w:rsidRDefault="00D976C3" w:rsidP="003B4C60">
      <w:pPr>
        <w:pStyle w:val="Ttulo1"/>
        <w:numPr>
          <w:ilvl w:val="0"/>
          <w:numId w:val="8"/>
        </w:numPr>
        <w:suppressAutoHyphens/>
        <w:spacing w:before="0" w:after="0"/>
        <w:jc w:val="center"/>
        <w:rPr>
          <w:rFonts w:ascii="Arial" w:hAnsi="Arial" w:cs="Arial"/>
          <w:sz w:val="22"/>
          <w:szCs w:val="22"/>
        </w:rPr>
      </w:pPr>
    </w:p>
    <w:p w:rsidR="003B4C60" w:rsidRDefault="003B4C60" w:rsidP="003B4C60">
      <w:pPr>
        <w:pStyle w:val="Ttulo1"/>
        <w:numPr>
          <w:ilvl w:val="0"/>
          <w:numId w:val="8"/>
        </w:numPr>
        <w:suppressAutoHyphens/>
        <w:spacing w:before="0" w:after="0"/>
        <w:jc w:val="center"/>
        <w:rPr>
          <w:rFonts w:ascii="Arial" w:hAnsi="Arial" w:cs="Arial"/>
          <w:sz w:val="22"/>
          <w:szCs w:val="22"/>
        </w:rPr>
      </w:pPr>
      <w:r w:rsidRPr="003B4C60">
        <w:rPr>
          <w:rFonts w:ascii="Arial" w:hAnsi="Arial" w:cs="Arial"/>
          <w:sz w:val="22"/>
          <w:szCs w:val="22"/>
        </w:rPr>
        <w:t>ANEXO I</w:t>
      </w:r>
    </w:p>
    <w:p w:rsidR="009418A1" w:rsidRPr="009418A1" w:rsidRDefault="009418A1" w:rsidP="009418A1">
      <w:pPr>
        <w:rPr>
          <w:lang w:eastAsia="pt-BR"/>
        </w:rPr>
      </w:pPr>
    </w:p>
    <w:p w:rsidR="003B4C60" w:rsidRDefault="003B4C60" w:rsidP="003B4C60">
      <w:pPr>
        <w:pStyle w:val="Ttulo2"/>
        <w:numPr>
          <w:ilvl w:val="1"/>
          <w:numId w:val="8"/>
        </w:numPr>
        <w:suppressAutoHyphens/>
        <w:spacing w:before="0" w:after="0"/>
        <w:jc w:val="center"/>
        <w:rPr>
          <w:rFonts w:ascii="Arial" w:hAnsi="Arial" w:cs="Arial"/>
          <w:bCs w:val="0"/>
          <w:sz w:val="22"/>
          <w:szCs w:val="22"/>
        </w:rPr>
      </w:pPr>
      <w:r w:rsidRPr="003B4C60">
        <w:rPr>
          <w:rFonts w:ascii="Arial" w:hAnsi="Arial" w:cs="Arial"/>
          <w:bCs w:val="0"/>
          <w:sz w:val="22"/>
          <w:szCs w:val="22"/>
        </w:rPr>
        <w:t>TERMO DE REFERÊNCIA</w:t>
      </w:r>
    </w:p>
    <w:p w:rsidR="009418A1" w:rsidRPr="009418A1" w:rsidRDefault="009418A1" w:rsidP="009418A1">
      <w:pPr>
        <w:rPr>
          <w:lang w:eastAsia="pt-BR"/>
        </w:rPr>
      </w:pPr>
    </w:p>
    <w:p w:rsidR="003B4C60" w:rsidRPr="003B4C60" w:rsidRDefault="003B4C60" w:rsidP="003B4C60">
      <w:pPr>
        <w:pStyle w:val="Ttulo2"/>
        <w:numPr>
          <w:ilvl w:val="1"/>
          <w:numId w:val="8"/>
        </w:numPr>
        <w:suppressAutoHyphens/>
        <w:spacing w:before="0" w:after="0"/>
        <w:jc w:val="center"/>
        <w:rPr>
          <w:rFonts w:ascii="Arial" w:hAnsi="Arial" w:cs="Arial"/>
          <w:bCs w:val="0"/>
          <w:sz w:val="22"/>
          <w:szCs w:val="22"/>
        </w:rPr>
      </w:pPr>
      <w:r w:rsidRPr="003B4C60">
        <w:rPr>
          <w:rFonts w:ascii="Arial" w:hAnsi="Arial" w:cs="Arial"/>
          <w:bCs w:val="0"/>
          <w:sz w:val="22"/>
          <w:szCs w:val="22"/>
        </w:rPr>
        <w:t>ESPECIFICAÇÕES TÉCNICAS MÍNIMAS DO OBJETO</w:t>
      </w:r>
    </w:p>
    <w:p w:rsidR="003B4C60" w:rsidRPr="003B4C60" w:rsidRDefault="003B4C60" w:rsidP="003B4C60">
      <w:pPr>
        <w:rPr>
          <w:rFonts w:ascii="Arial" w:hAnsi="Arial" w:cs="Arial"/>
        </w:rPr>
      </w:pPr>
    </w:p>
    <w:p w:rsidR="003B4C60" w:rsidRPr="003B4C60" w:rsidRDefault="003B4C60" w:rsidP="003B4C60">
      <w:pPr>
        <w:numPr>
          <w:ilvl w:val="0"/>
          <w:numId w:val="8"/>
        </w:numPr>
        <w:suppressAutoHyphens/>
        <w:spacing w:after="0" w:line="360" w:lineRule="auto"/>
        <w:jc w:val="both"/>
        <w:rPr>
          <w:rFonts w:ascii="Arial" w:hAnsi="Arial" w:cs="Arial"/>
          <w:b/>
        </w:rPr>
      </w:pPr>
      <w:r w:rsidRPr="003B4C60">
        <w:rPr>
          <w:rFonts w:ascii="Arial" w:hAnsi="Arial" w:cs="Arial"/>
          <w:b/>
        </w:rPr>
        <w:t>1 - DO OBJETO:</w:t>
      </w:r>
    </w:p>
    <w:p w:rsidR="003B4C60" w:rsidRPr="003B4C60" w:rsidRDefault="003B4C60" w:rsidP="003B4C60">
      <w:pPr>
        <w:numPr>
          <w:ilvl w:val="0"/>
          <w:numId w:val="8"/>
        </w:numPr>
        <w:tabs>
          <w:tab w:val="clear" w:pos="432"/>
          <w:tab w:val="num" w:pos="0"/>
        </w:tabs>
        <w:suppressAutoHyphens/>
        <w:spacing w:after="0" w:line="240" w:lineRule="auto"/>
        <w:ind w:left="0" w:firstLine="0"/>
        <w:jc w:val="both"/>
        <w:rPr>
          <w:rFonts w:ascii="Arial" w:hAnsi="Arial" w:cs="Arial"/>
        </w:rPr>
      </w:pPr>
      <w:r w:rsidRPr="003B4C60">
        <w:rPr>
          <w:rFonts w:ascii="Arial" w:hAnsi="Arial" w:cs="Arial"/>
          <w:color w:val="000000"/>
        </w:rPr>
        <w:t xml:space="preserve">Contratação de empresa especializada em serviços de locação de softwares e para publicação em jornal de grande circulação do estado da Bahia, diário oficial da união e diário oficial próprio do município, assinado digitalmente, atendendo as normas do </w:t>
      </w:r>
      <w:proofErr w:type="spellStart"/>
      <w:r w:rsidRPr="003B4C60">
        <w:rPr>
          <w:rFonts w:ascii="Arial" w:hAnsi="Arial" w:cs="Arial"/>
          <w:color w:val="000000"/>
        </w:rPr>
        <w:t>icp</w:t>
      </w:r>
      <w:proofErr w:type="spellEnd"/>
      <w:r w:rsidRPr="003B4C60">
        <w:rPr>
          <w:rFonts w:ascii="Arial" w:hAnsi="Arial" w:cs="Arial"/>
          <w:color w:val="000000"/>
        </w:rPr>
        <w:t>–brasil, em meio eletrônico e impresso para atender os diversos setores dessa prefeitura, home Page institucional, para cumprir a lei de acesso à informação e lei n° 12.527/11.</w:t>
      </w:r>
    </w:p>
    <w:p w:rsidR="003B4C60" w:rsidRPr="003B4C60" w:rsidRDefault="003B4C60" w:rsidP="003B4C60">
      <w:pPr>
        <w:numPr>
          <w:ilvl w:val="0"/>
          <w:numId w:val="8"/>
        </w:numPr>
        <w:tabs>
          <w:tab w:val="clear" w:pos="432"/>
          <w:tab w:val="num" w:pos="0"/>
        </w:tabs>
        <w:suppressAutoHyphens/>
        <w:spacing w:after="0" w:line="240" w:lineRule="auto"/>
        <w:ind w:left="0" w:hanging="148"/>
        <w:jc w:val="both"/>
        <w:rPr>
          <w:rFonts w:ascii="Arial" w:hAnsi="Arial" w:cs="Arial"/>
        </w:rPr>
      </w:pPr>
    </w:p>
    <w:p w:rsidR="003B4C60" w:rsidRPr="003B4C60" w:rsidRDefault="003B4C60" w:rsidP="003B4C60">
      <w:pPr>
        <w:numPr>
          <w:ilvl w:val="0"/>
          <w:numId w:val="8"/>
        </w:numPr>
        <w:suppressAutoHyphens/>
        <w:spacing w:after="0" w:line="240" w:lineRule="auto"/>
        <w:jc w:val="both"/>
        <w:rPr>
          <w:rFonts w:ascii="Arial" w:hAnsi="Arial" w:cs="Arial"/>
        </w:rPr>
      </w:pPr>
      <w:r w:rsidRPr="003B4C60">
        <w:rPr>
          <w:rFonts w:ascii="Arial" w:hAnsi="Arial" w:cs="Arial"/>
          <w:b/>
        </w:rPr>
        <w:t>2 - DA JUSTIFICATIVA:</w:t>
      </w:r>
    </w:p>
    <w:p w:rsidR="003B4C60" w:rsidRDefault="003B4C60" w:rsidP="003B4C60">
      <w:pPr>
        <w:numPr>
          <w:ilvl w:val="0"/>
          <w:numId w:val="8"/>
        </w:numPr>
        <w:tabs>
          <w:tab w:val="clear" w:pos="432"/>
          <w:tab w:val="num" w:pos="0"/>
        </w:tabs>
        <w:suppressAutoHyphens/>
        <w:spacing w:after="0" w:line="240" w:lineRule="auto"/>
        <w:ind w:left="0" w:hanging="6"/>
        <w:jc w:val="both"/>
        <w:rPr>
          <w:rFonts w:ascii="Arial" w:hAnsi="Arial" w:cs="Arial"/>
        </w:rPr>
      </w:pPr>
    </w:p>
    <w:p w:rsidR="003B4C60" w:rsidRPr="003B4C60" w:rsidRDefault="003B4C60" w:rsidP="003B4C60">
      <w:pPr>
        <w:numPr>
          <w:ilvl w:val="0"/>
          <w:numId w:val="8"/>
        </w:numPr>
        <w:tabs>
          <w:tab w:val="clear" w:pos="432"/>
          <w:tab w:val="num" w:pos="0"/>
        </w:tabs>
        <w:suppressAutoHyphens/>
        <w:spacing w:after="0" w:line="240" w:lineRule="auto"/>
        <w:ind w:left="0" w:hanging="6"/>
        <w:jc w:val="both"/>
        <w:rPr>
          <w:rFonts w:ascii="Arial" w:hAnsi="Arial" w:cs="Arial"/>
        </w:rPr>
      </w:pPr>
      <w:r w:rsidRPr="003B4C60">
        <w:rPr>
          <w:rFonts w:ascii="Arial" w:hAnsi="Arial" w:cs="Arial"/>
        </w:rPr>
        <w:t>A presente contratação tem como justificativa o atendimento a lei no que se refere a publicidade dos Atos Oficiais do Município de Boa Vista do Tupim-Ba.</w:t>
      </w:r>
    </w:p>
    <w:p w:rsidR="003B4C60" w:rsidRPr="003B4C60" w:rsidRDefault="003B4C60" w:rsidP="003B4C60">
      <w:pPr>
        <w:numPr>
          <w:ilvl w:val="0"/>
          <w:numId w:val="8"/>
        </w:numPr>
        <w:tabs>
          <w:tab w:val="clear" w:pos="432"/>
          <w:tab w:val="num" w:pos="0"/>
        </w:tabs>
        <w:suppressAutoHyphens/>
        <w:spacing w:after="0" w:line="240" w:lineRule="auto"/>
        <w:ind w:left="0" w:hanging="6"/>
        <w:jc w:val="both"/>
        <w:rPr>
          <w:rFonts w:ascii="Arial" w:hAnsi="Arial" w:cs="Arial"/>
        </w:rPr>
      </w:pPr>
    </w:p>
    <w:p w:rsidR="003B4C60" w:rsidRPr="00C263EB" w:rsidRDefault="003B4C60" w:rsidP="00C263EB">
      <w:pPr>
        <w:numPr>
          <w:ilvl w:val="0"/>
          <w:numId w:val="8"/>
        </w:numPr>
        <w:suppressAutoHyphens/>
        <w:spacing w:after="0" w:line="240" w:lineRule="auto"/>
        <w:ind w:left="431" w:hanging="431"/>
        <w:jc w:val="both"/>
        <w:rPr>
          <w:rFonts w:ascii="Arial" w:hAnsi="Arial" w:cs="Arial"/>
          <w:b/>
        </w:rPr>
      </w:pPr>
      <w:r w:rsidRPr="00C263EB">
        <w:rPr>
          <w:rFonts w:ascii="Arial" w:hAnsi="Arial" w:cs="Arial"/>
          <w:b/>
          <w:bCs/>
          <w:smallCaps/>
        </w:rPr>
        <w:t>3 - DA DESCRIÇÃO</w:t>
      </w:r>
      <w:r w:rsidR="00C263EB">
        <w:rPr>
          <w:rFonts w:ascii="Arial" w:hAnsi="Arial" w:cs="Arial"/>
          <w:b/>
          <w:bCs/>
          <w:smallCaps/>
        </w:rPr>
        <w:t xml:space="preserve"> E DA EXECUÇÃO DOS SERVIÇOS</w:t>
      </w:r>
    </w:p>
    <w:p w:rsidR="00C263EB" w:rsidRPr="00C263EB" w:rsidRDefault="00C263EB" w:rsidP="00C263EB">
      <w:pPr>
        <w:numPr>
          <w:ilvl w:val="0"/>
          <w:numId w:val="8"/>
        </w:numPr>
        <w:suppressAutoHyphens/>
        <w:spacing w:after="0" w:line="240" w:lineRule="auto"/>
        <w:ind w:left="431" w:hanging="431"/>
        <w:jc w:val="both"/>
        <w:rPr>
          <w:rFonts w:ascii="Arial" w:hAnsi="Arial" w:cs="Arial"/>
        </w:rPr>
      </w:pPr>
    </w:p>
    <w:p w:rsidR="003B4C60" w:rsidRPr="00C263EB" w:rsidRDefault="003B4C60" w:rsidP="00C263EB">
      <w:pPr>
        <w:numPr>
          <w:ilvl w:val="0"/>
          <w:numId w:val="8"/>
        </w:numPr>
        <w:suppressAutoHyphens/>
        <w:spacing w:after="0" w:line="240" w:lineRule="auto"/>
        <w:ind w:left="431" w:hanging="431"/>
        <w:jc w:val="both"/>
        <w:rPr>
          <w:rFonts w:ascii="Arial" w:hAnsi="Arial" w:cs="Arial"/>
        </w:rPr>
      </w:pPr>
      <w:r w:rsidRPr="00C263EB">
        <w:rPr>
          <w:rFonts w:ascii="Arial" w:hAnsi="Arial" w:cs="Arial"/>
          <w:b/>
        </w:rPr>
        <w:t xml:space="preserve">3.1 </w:t>
      </w:r>
      <w:r w:rsidRPr="00C263EB">
        <w:rPr>
          <w:rFonts w:ascii="Arial" w:hAnsi="Arial" w:cs="Arial"/>
        </w:rPr>
        <w:t>Planilha Descritiva</w:t>
      </w:r>
    </w:p>
    <w:p w:rsidR="003B4C60" w:rsidRPr="00C263EB" w:rsidRDefault="003B4C60" w:rsidP="003B4C60">
      <w:pPr>
        <w:numPr>
          <w:ilvl w:val="0"/>
          <w:numId w:val="8"/>
        </w:numPr>
        <w:suppressAutoHyphens/>
        <w:spacing w:after="0" w:line="240" w:lineRule="auto"/>
        <w:jc w:val="both"/>
        <w:rPr>
          <w:rFonts w:ascii="Arial" w:hAnsi="Arial" w:cs="Arial"/>
        </w:rPr>
      </w:pPr>
    </w:p>
    <w:p w:rsidR="003B4C60" w:rsidRPr="003B4C60" w:rsidRDefault="003B4C60" w:rsidP="00585582">
      <w:pPr>
        <w:numPr>
          <w:ilvl w:val="0"/>
          <w:numId w:val="8"/>
        </w:numPr>
        <w:tabs>
          <w:tab w:val="right" w:leader="dot" w:pos="8495"/>
        </w:tabs>
        <w:suppressAutoHyphens/>
        <w:spacing w:after="0" w:line="240" w:lineRule="auto"/>
        <w:jc w:val="both"/>
        <w:rPr>
          <w:rFonts w:ascii="Arial" w:hAnsi="Arial" w:cs="Arial"/>
        </w:rPr>
      </w:pPr>
      <w:r w:rsidRPr="003B4C60">
        <w:rPr>
          <w:rFonts w:ascii="Arial" w:hAnsi="Arial" w:cs="Arial"/>
          <w:b/>
        </w:rPr>
        <w:t xml:space="preserve">PUBLICAÇÃO DE ATOS OFICIAIS DO MUNICIPIO </w:t>
      </w:r>
    </w:p>
    <w:p w:rsidR="003B4C60" w:rsidRPr="003B4C60" w:rsidRDefault="003B4C60" w:rsidP="00C263EB">
      <w:pPr>
        <w:tabs>
          <w:tab w:val="right" w:leader="dot" w:pos="8495"/>
        </w:tabs>
        <w:suppressAutoHyphens/>
        <w:spacing w:after="0" w:line="240" w:lineRule="auto"/>
        <w:jc w:val="both"/>
        <w:rPr>
          <w:rFonts w:ascii="Arial" w:hAnsi="Arial" w:cs="Arial"/>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638"/>
        <w:gridCol w:w="1064"/>
        <w:gridCol w:w="1141"/>
      </w:tblGrid>
      <w:tr w:rsidR="00C263EB" w:rsidRPr="00C263EB" w:rsidTr="00C319D3">
        <w:trPr>
          <w:trHeight w:hRule="exact" w:val="26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C263EB" w:rsidRPr="00C263EB" w:rsidRDefault="00C263EB" w:rsidP="00585582">
            <w:pPr>
              <w:rPr>
                <w:rStyle w:val="nfase"/>
                <w:rFonts w:ascii="Arial" w:eastAsia="Arial Unicode MS" w:hAnsi="Arial" w:cs="Arial"/>
                <w:i w:val="0"/>
                <w:sz w:val="16"/>
                <w:szCs w:val="16"/>
              </w:rPr>
            </w:pPr>
            <w:r>
              <w:rPr>
                <w:rStyle w:val="nfase"/>
                <w:rFonts w:ascii="Arial" w:eastAsia="Arial Unicode MS" w:hAnsi="Arial" w:cs="Arial"/>
                <w:i w:val="0"/>
                <w:sz w:val="16"/>
                <w:szCs w:val="16"/>
              </w:rPr>
              <w:t>ITEM</w:t>
            </w:r>
          </w:p>
        </w:tc>
        <w:tc>
          <w:tcPr>
            <w:tcW w:w="5641" w:type="dxa"/>
            <w:tcBorders>
              <w:top w:val="single" w:sz="4" w:space="0" w:color="auto"/>
              <w:left w:val="single" w:sz="4" w:space="0" w:color="auto"/>
              <w:bottom w:val="single" w:sz="4" w:space="0" w:color="auto"/>
              <w:right w:val="single" w:sz="4" w:space="0" w:color="auto"/>
            </w:tcBorders>
            <w:vAlign w:val="center"/>
            <w:hideMark/>
          </w:tcPr>
          <w:p w:rsidR="00C263EB" w:rsidRPr="00C263EB" w:rsidRDefault="00C263EB" w:rsidP="00585582">
            <w:pP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 xml:space="preserve">DESCRIÇÃO </w:t>
            </w:r>
          </w:p>
        </w:tc>
        <w:tc>
          <w:tcPr>
            <w:tcW w:w="1064" w:type="dxa"/>
            <w:tcBorders>
              <w:top w:val="single" w:sz="4" w:space="0" w:color="auto"/>
              <w:left w:val="single" w:sz="4" w:space="0" w:color="auto"/>
              <w:bottom w:val="single" w:sz="4" w:space="0" w:color="auto"/>
              <w:right w:val="single" w:sz="4" w:space="0" w:color="auto"/>
            </w:tcBorders>
            <w:vAlign w:val="center"/>
            <w:hideMark/>
          </w:tcPr>
          <w:p w:rsidR="00C263EB" w:rsidRPr="00C263EB" w:rsidRDefault="00C263EB" w:rsidP="00C263EB">
            <w:pPr>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UNID.</w:t>
            </w:r>
          </w:p>
        </w:tc>
        <w:tc>
          <w:tcPr>
            <w:tcW w:w="1141" w:type="dxa"/>
            <w:tcBorders>
              <w:top w:val="single" w:sz="4" w:space="0" w:color="auto"/>
              <w:left w:val="single" w:sz="4" w:space="0" w:color="auto"/>
              <w:bottom w:val="single" w:sz="4" w:space="0" w:color="auto"/>
              <w:right w:val="single" w:sz="4" w:space="0" w:color="auto"/>
            </w:tcBorders>
            <w:vAlign w:val="center"/>
            <w:hideMark/>
          </w:tcPr>
          <w:p w:rsidR="00C263EB" w:rsidRPr="00C263EB" w:rsidRDefault="00C263EB" w:rsidP="00C263EB">
            <w:pPr>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QUANT.</w:t>
            </w:r>
          </w:p>
        </w:tc>
      </w:tr>
      <w:tr w:rsidR="00C263EB" w:rsidRPr="00C263EB" w:rsidTr="00C319D3">
        <w:trPr>
          <w:trHeight w:val="82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C263EB" w:rsidRDefault="00C263EB" w:rsidP="00C263EB">
            <w:pPr>
              <w:spacing w:line="240" w:lineRule="auto"/>
              <w:jc w:val="center"/>
              <w:rPr>
                <w:rStyle w:val="nfase"/>
                <w:rFonts w:ascii="Arial" w:eastAsia="Arial Unicode MS" w:hAnsi="Arial" w:cs="Arial"/>
                <w:i w:val="0"/>
                <w:sz w:val="16"/>
                <w:szCs w:val="16"/>
              </w:rPr>
            </w:pPr>
          </w:p>
          <w:p w:rsidR="00C263EB" w:rsidRPr="00C263EB" w:rsidRDefault="00C263EB" w:rsidP="00C263EB">
            <w:pPr>
              <w:spacing w:line="240" w:lineRule="auto"/>
              <w:jc w:val="center"/>
              <w:rPr>
                <w:rFonts w:ascii="Arial" w:eastAsia="Arial Unicode MS" w:hAnsi="Arial" w:cs="Arial"/>
                <w:iCs/>
                <w:sz w:val="16"/>
                <w:szCs w:val="16"/>
                <w:highlight w:val="yellow"/>
              </w:rPr>
            </w:pPr>
            <w:r w:rsidRPr="00C263EB">
              <w:rPr>
                <w:rStyle w:val="nfase"/>
                <w:rFonts w:ascii="Arial" w:eastAsia="Arial Unicode MS" w:hAnsi="Arial" w:cs="Arial"/>
                <w:i w:val="0"/>
                <w:sz w:val="16"/>
                <w:szCs w:val="16"/>
              </w:rPr>
              <w:t>1</w:t>
            </w:r>
          </w:p>
        </w:tc>
        <w:tc>
          <w:tcPr>
            <w:tcW w:w="5641" w:type="dxa"/>
            <w:tcBorders>
              <w:top w:val="single" w:sz="4" w:space="0" w:color="auto"/>
              <w:left w:val="single" w:sz="4" w:space="0" w:color="auto"/>
              <w:bottom w:val="single" w:sz="4" w:space="0" w:color="auto"/>
              <w:right w:val="single" w:sz="4" w:space="0" w:color="auto"/>
            </w:tcBorders>
            <w:hideMark/>
          </w:tcPr>
          <w:p w:rsidR="00C263EB" w:rsidRPr="00C263EB" w:rsidRDefault="00C263EB" w:rsidP="00C263EB">
            <w:pPr>
              <w:spacing w:line="240" w:lineRule="auto"/>
              <w:jc w:val="both"/>
              <w:rPr>
                <w:rStyle w:val="nfase"/>
                <w:rFonts w:ascii="Arial" w:hAnsi="Arial" w:cs="Arial"/>
                <w:i w:val="0"/>
                <w:sz w:val="16"/>
                <w:szCs w:val="16"/>
              </w:rPr>
            </w:pPr>
            <w:r>
              <w:rPr>
                <w:rStyle w:val="nfase"/>
                <w:rFonts w:ascii="Arial" w:hAnsi="Arial" w:cs="Arial"/>
                <w:i w:val="0"/>
                <w:sz w:val="16"/>
                <w:szCs w:val="16"/>
              </w:rPr>
              <w:t xml:space="preserve">Publicações em </w:t>
            </w:r>
            <w:r w:rsidRPr="00C263EB">
              <w:rPr>
                <w:rStyle w:val="nfase"/>
                <w:rFonts w:ascii="Arial" w:hAnsi="Arial" w:cs="Arial"/>
                <w:i w:val="0"/>
                <w:sz w:val="16"/>
                <w:szCs w:val="16"/>
              </w:rPr>
              <w:t>Diário Oficial Próprio do município em meio eletrônico e impresso para atender os diversos Setores da PM, Home Page institucional, para cumprir a Lei de acesso à informação para cumprimento da lei n° 12.527/11, sistema de Transparência para aten</w:t>
            </w:r>
            <w:r>
              <w:rPr>
                <w:rStyle w:val="nfase"/>
                <w:rFonts w:ascii="Arial" w:hAnsi="Arial" w:cs="Arial"/>
                <w:i w:val="0"/>
                <w:sz w:val="16"/>
                <w:szCs w:val="16"/>
              </w:rPr>
              <w:t>der a Lei Complementar 131/2009</w:t>
            </w:r>
            <w:r w:rsidRPr="00C263EB">
              <w:rPr>
                <w:rStyle w:val="nfase"/>
                <w:rFonts w:ascii="Arial" w:hAnsi="Arial" w:cs="Arial"/>
                <w:i w:val="0"/>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hideMark/>
          </w:tcPr>
          <w:p w:rsidR="00C263EB" w:rsidRPr="00C263EB" w:rsidRDefault="00C263EB" w:rsidP="00C263EB">
            <w:pPr>
              <w:spacing w:line="240" w:lineRule="auto"/>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Mensal</w:t>
            </w:r>
          </w:p>
        </w:tc>
        <w:tc>
          <w:tcPr>
            <w:tcW w:w="1141" w:type="dxa"/>
            <w:tcBorders>
              <w:top w:val="single" w:sz="4" w:space="0" w:color="auto"/>
              <w:left w:val="single" w:sz="4" w:space="0" w:color="auto"/>
              <w:bottom w:val="single" w:sz="4" w:space="0" w:color="auto"/>
              <w:right w:val="single" w:sz="4" w:space="0" w:color="auto"/>
            </w:tcBorders>
            <w:vAlign w:val="center"/>
          </w:tcPr>
          <w:p w:rsidR="00C263EB" w:rsidRPr="00C263EB" w:rsidRDefault="00C263EB" w:rsidP="00C263EB">
            <w:pPr>
              <w:spacing w:line="240" w:lineRule="auto"/>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12</w:t>
            </w:r>
          </w:p>
        </w:tc>
      </w:tr>
      <w:tr w:rsidR="00C263EB" w:rsidRPr="00C263EB" w:rsidTr="00C319D3">
        <w:trPr>
          <w:trHeight w:val="403"/>
          <w:jc w:val="center"/>
        </w:trPr>
        <w:tc>
          <w:tcPr>
            <w:tcW w:w="596" w:type="dxa"/>
            <w:tcBorders>
              <w:top w:val="single" w:sz="4" w:space="0" w:color="auto"/>
              <w:left w:val="single" w:sz="4" w:space="0" w:color="auto"/>
              <w:bottom w:val="single" w:sz="4" w:space="0" w:color="auto"/>
              <w:right w:val="single" w:sz="4" w:space="0" w:color="auto"/>
            </w:tcBorders>
            <w:vAlign w:val="center"/>
          </w:tcPr>
          <w:p w:rsidR="00C263EB" w:rsidRPr="00C263EB" w:rsidRDefault="00C263EB" w:rsidP="00C263EB">
            <w:pPr>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2</w:t>
            </w:r>
          </w:p>
        </w:tc>
        <w:tc>
          <w:tcPr>
            <w:tcW w:w="5641" w:type="dxa"/>
            <w:tcBorders>
              <w:top w:val="single" w:sz="4" w:space="0" w:color="auto"/>
              <w:left w:val="single" w:sz="4" w:space="0" w:color="auto"/>
              <w:bottom w:val="single" w:sz="4" w:space="0" w:color="auto"/>
              <w:right w:val="single" w:sz="4" w:space="0" w:color="auto"/>
            </w:tcBorders>
          </w:tcPr>
          <w:p w:rsidR="00C263EB" w:rsidRPr="00C263EB" w:rsidRDefault="00C263EB" w:rsidP="00585582">
            <w:pPr>
              <w:rPr>
                <w:rStyle w:val="nfase"/>
                <w:rFonts w:ascii="Arial" w:hAnsi="Arial" w:cs="Arial"/>
                <w:i w:val="0"/>
                <w:sz w:val="16"/>
                <w:szCs w:val="16"/>
              </w:rPr>
            </w:pPr>
            <w:r w:rsidRPr="00C263EB">
              <w:rPr>
                <w:rStyle w:val="nfase"/>
                <w:rFonts w:ascii="Arial" w:eastAsia="Arial Unicode MS" w:hAnsi="Arial" w:cs="Arial"/>
                <w:i w:val="0"/>
                <w:sz w:val="16"/>
                <w:szCs w:val="16"/>
              </w:rPr>
              <w:t>Publicações com Divulgação em jornais de grande circulação do Estado da Bahia.</w:t>
            </w:r>
          </w:p>
        </w:tc>
        <w:tc>
          <w:tcPr>
            <w:tcW w:w="1064" w:type="dxa"/>
            <w:tcBorders>
              <w:top w:val="single" w:sz="4" w:space="0" w:color="auto"/>
              <w:left w:val="single" w:sz="4" w:space="0" w:color="auto"/>
              <w:bottom w:val="single" w:sz="4" w:space="0" w:color="auto"/>
              <w:right w:val="single" w:sz="4" w:space="0" w:color="auto"/>
            </w:tcBorders>
            <w:vAlign w:val="center"/>
          </w:tcPr>
          <w:p w:rsidR="00C263EB" w:rsidRPr="00C263EB" w:rsidRDefault="00C263EB" w:rsidP="00C263EB">
            <w:pPr>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CM</w:t>
            </w:r>
            <w:r>
              <w:rPr>
                <w:rStyle w:val="nfase"/>
                <w:rFonts w:ascii="Arial" w:eastAsia="Arial Unicode MS" w:hAnsi="Arial" w:cs="Arial"/>
                <w:i w:val="0"/>
                <w:sz w:val="16"/>
                <w:szCs w:val="16"/>
              </w:rPr>
              <w:t xml:space="preserve"> </w:t>
            </w:r>
            <w:r w:rsidRPr="00C263EB">
              <w:rPr>
                <w:rStyle w:val="nfase"/>
                <w:rFonts w:ascii="Arial" w:eastAsia="Arial Unicode MS" w:hAnsi="Arial" w:cs="Arial"/>
                <w:i w:val="0"/>
                <w:sz w:val="16"/>
                <w:szCs w:val="16"/>
              </w:rPr>
              <w:t>x</w:t>
            </w:r>
            <w:r>
              <w:rPr>
                <w:rStyle w:val="nfase"/>
                <w:rFonts w:ascii="Arial" w:eastAsia="Arial Unicode MS" w:hAnsi="Arial" w:cs="Arial"/>
                <w:i w:val="0"/>
                <w:sz w:val="16"/>
                <w:szCs w:val="16"/>
              </w:rPr>
              <w:t xml:space="preserve"> </w:t>
            </w:r>
            <w:r w:rsidRPr="00C263EB">
              <w:rPr>
                <w:rStyle w:val="nfase"/>
                <w:rFonts w:ascii="Arial" w:eastAsia="Arial Unicode MS" w:hAnsi="Arial" w:cs="Arial"/>
                <w:i w:val="0"/>
                <w:sz w:val="16"/>
                <w:szCs w:val="16"/>
              </w:rPr>
              <w:t>COL</w:t>
            </w:r>
          </w:p>
        </w:tc>
        <w:tc>
          <w:tcPr>
            <w:tcW w:w="1141" w:type="dxa"/>
            <w:tcBorders>
              <w:top w:val="single" w:sz="4" w:space="0" w:color="auto"/>
              <w:left w:val="single" w:sz="4" w:space="0" w:color="auto"/>
              <w:bottom w:val="single" w:sz="4" w:space="0" w:color="auto"/>
              <w:right w:val="single" w:sz="4" w:space="0" w:color="auto"/>
            </w:tcBorders>
            <w:vAlign w:val="center"/>
          </w:tcPr>
          <w:p w:rsidR="00C263EB" w:rsidRPr="00C263EB" w:rsidRDefault="00C319D3" w:rsidP="00C263EB">
            <w:pPr>
              <w:jc w:val="center"/>
              <w:rPr>
                <w:rStyle w:val="nfase"/>
                <w:rFonts w:ascii="Arial" w:eastAsia="Arial Unicode MS" w:hAnsi="Arial" w:cs="Arial"/>
                <w:i w:val="0"/>
                <w:sz w:val="16"/>
                <w:szCs w:val="16"/>
              </w:rPr>
            </w:pPr>
            <w:r>
              <w:rPr>
                <w:rStyle w:val="nfase"/>
                <w:rFonts w:ascii="Arial" w:eastAsia="Arial Unicode MS" w:hAnsi="Arial" w:cs="Arial"/>
                <w:i w:val="0"/>
                <w:sz w:val="16"/>
                <w:szCs w:val="16"/>
              </w:rPr>
              <w:t>250</w:t>
            </w:r>
          </w:p>
        </w:tc>
      </w:tr>
      <w:tr w:rsidR="00C263EB" w:rsidRPr="00C263EB" w:rsidTr="00C319D3">
        <w:trPr>
          <w:trHeight w:val="66"/>
          <w:jc w:val="center"/>
        </w:trPr>
        <w:tc>
          <w:tcPr>
            <w:tcW w:w="596" w:type="dxa"/>
            <w:tcBorders>
              <w:top w:val="single" w:sz="4" w:space="0" w:color="auto"/>
              <w:left w:val="single" w:sz="4" w:space="0" w:color="auto"/>
              <w:bottom w:val="single" w:sz="4" w:space="0" w:color="auto"/>
              <w:right w:val="single" w:sz="4" w:space="0" w:color="auto"/>
            </w:tcBorders>
            <w:vAlign w:val="center"/>
          </w:tcPr>
          <w:p w:rsidR="00C263EB" w:rsidRPr="00C263EB" w:rsidRDefault="00C263EB" w:rsidP="00C263EB">
            <w:pPr>
              <w:jc w:val="cente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3</w:t>
            </w:r>
          </w:p>
        </w:tc>
        <w:tc>
          <w:tcPr>
            <w:tcW w:w="5641" w:type="dxa"/>
            <w:tcBorders>
              <w:top w:val="single" w:sz="4" w:space="0" w:color="auto"/>
              <w:left w:val="single" w:sz="4" w:space="0" w:color="auto"/>
              <w:bottom w:val="single" w:sz="4" w:space="0" w:color="auto"/>
              <w:right w:val="single" w:sz="4" w:space="0" w:color="auto"/>
            </w:tcBorders>
            <w:vAlign w:val="center"/>
          </w:tcPr>
          <w:p w:rsidR="00C263EB" w:rsidRPr="00C263EB" w:rsidRDefault="00C263EB" w:rsidP="00585582">
            <w:pPr>
              <w:rPr>
                <w:rStyle w:val="nfase"/>
                <w:rFonts w:ascii="Arial" w:eastAsia="Arial Unicode MS" w:hAnsi="Arial" w:cs="Arial"/>
                <w:i w:val="0"/>
                <w:sz w:val="16"/>
                <w:szCs w:val="16"/>
              </w:rPr>
            </w:pPr>
            <w:r w:rsidRPr="00C263EB">
              <w:rPr>
                <w:rStyle w:val="nfase"/>
                <w:rFonts w:ascii="Arial" w:eastAsia="Arial Unicode MS" w:hAnsi="Arial" w:cs="Arial"/>
                <w:i w:val="0"/>
                <w:sz w:val="16"/>
                <w:szCs w:val="16"/>
              </w:rPr>
              <w:t>Publicações com Divulgação em Diário da União - DOU.</w:t>
            </w:r>
          </w:p>
        </w:tc>
        <w:tc>
          <w:tcPr>
            <w:tcW w:w="1064" w:type="dxa"/>
            <w:tcBorders>
              <w:top w:val="single" w:sz="4" w:space="0" w:color="auto"/>
              <w:left w:val="single" w:sz="4" w:space="0" w:color="auto"/>
              <w:bottom w:val="single" w:sz="4" w:space="0" w:color="auto"/>
              <w:right w:val="single" w:sz="4" w:space="0" w:color="auto"/>
            </w:tcBorders>
            <w:vAlign w:val="center"/>
          </w:tcPr>
          <w:p w:rsidR="00C263EB" w:rsidRPr="00C263EB" w:rsidRDefault="00C263EB" w:rsidP="00C263EB">
            <w:pPr>
              <w:rPr>
                <w:rStyle w:val="nfase"/>
                <w:rFonts w:ascii="Arial" w:eastAsia="Arial Unicode MS" w:hAnsi="Arial" w:cs="Arial"/>
                <w:i w:val="0"/>
                <w:sz w:val="16"/>
                <w:szCs w:val="16"/>
              </w:rPr>
            </w:pPr>
            <w:r>
              <w:rPr>
                <w:rStyle w:val="nfase"/>
                <w:rFonts w:ascii="Arial" w:eastAsia="Arial Unicode MS" w:hAnsi="Arial" w:cs="Arial"/>
                <w:i w:val="0"/>
                <w:sz w:val="16"/>
                <w:szCs w:val="16"/>
              </w:rPr>
              <w:t xml:space="preserve">  </w:t>
            </w:r>
            <w:r w:rsidRPr="00C263EB">
              <w:rPr>
                <w:rStyle w:val="nfase"/>
                <w:rFonts w:ascii="Arial" w:eastAsia="Arial Unicode MS" w:hAnsi="Arial" w:cs="Arial"/>
                <w:i w:val="0"/>
                <w:sz w:val="16"/>
                <w:szCs w:val="16"/>
              </w:rPr>
              <w:t>CM</w:t>
            </w:r>
            <w:r>
              <w:rPr>
                <w:rStyle w:val="nfase"/>
                <w:rFonts w:ascii="Arial" w:eastAsia="Arial Unicode MS" w:hAnsi="Arial" w:cs="Arial"/>
                <w:i w:val="0"/>
                <w:sz w:val="16"/>
                <w:szCs w:val="16"/>
              </w:rPr>
              <w:t xml:space="preserve"> </w:t>
            </w:r>
            <w:r w:rsidRPr="00C263EB">
              <w:rPr>
                <w:rStyle w:val="nfase"/>
                <w:rFonts w:ascii="Arial" w:eastAsia="Arial Unicode MS" w:hAnsi="Arial" w:cs="Arial"/>
                <w:i w:val="0"/>
                <w:sz w:val="16"/>
                <w:szCs w:val="16"/>
              </w:rPr>
              <w:t>x</w:t>
            </w:r>
            <w:r>
              <w:rPr>
                <w:rStyle w:val="nfase"/>
                <w:rFonts w:ascii="Arial" w:eastAsia="Arial Unicode MS" w:hAnsi="Arial" w:cs="Arial"/>
                <w:i w:val="0"/>
                <w:sz w:val="16"/>
                <w:szCs w:val="16"/>
              </w:rPr>
              <w:t xml:space="preserve"> </w:t>
            </w:r>
            <w:r w:rsidRPr="00C263EB">
              <w:rPr>
                <w:rStyle w:val="nfase"/>
                <w:rFonts w:ascii="Arial" w:eastAsia="Arial Unicode MS" w:hAnsi="Arial" w:cs="Arial"/>
                <w:i w:val="0"/>
                <w:sz w:val="16"/>
                <w:szCs w:val="16"/>
              </w:rPr>
              <w:t>COL</w:t>
            </w:r>
          </w:p>
        </w:tc>
        <w:tc>
          <w:tcPr>
            <w:tcW w:w="1141" w:type="dxa"/>
            <w:tcBorders>
              <w:top w:val="single" w:sz="4" w:space="0" w:color="auto"/>
              <w:left w:val="single" w:sz="4" w:space="0" w:color="auto"/>
              <w:bottom w:val="single" w:sz="4" w:space="0" w:color="auto"/>
              <w:right w:val="single" w:sz="4" w:space="0" w:color="auto"/>
            </w:tcBorders>
            <w:vAlign w:val="center"/>
          </w:tcPr>
          <w:p w:rsidR="00C263EB" w:rsidRPr="00C263EB" w:rsidRDefault="00C319D3" w:rsidP="00C263EB">
            <w:pPr>
              <w:jc w:val="center"/>
              <w:rPr>
                <w:rStyle w:val="nfase"/>
                <w:rFonts w:ascii="Arial" w:eastAsia="Arial Unicode MS" w:hAnsi="Arial" w:cs="Arial"/>
                <w:i w:val="0"/>
                <w:sz w:val="16"/>
                <w:szCs w:val="16"/>
              </w:rPr>
            </w:pPr>
            <w:r>
              <w:rPr>
                <w:rStyle w:val="nfase"/>
                <w:rFonts w:ascii="Arial" w:eastAsia="Arial Unicode MS" w:hAnsi="Arial" w:cs="Arial"/>
                <w:i w:val="0"/>
                <w:sz w:val="16"/>
                <w:szCs w:val="16"/>
              </w:rPr>
              <w:t>250</w:t>
            </w:r>
          </w:p>
        </w:tc>
      </w:tr>
    </w:tbl>
    <w:p w:rsidR="003B4C60" w:rsidRPr="003B4C60" w:rsidRDefault="003B4C60" w:rsidP="00C319D3">
      <w:pPr>
        <w:spacing w:after="0" w:line="240" w:lineRule="auto"/>
        <w:jc w:val="both"/>
        <w:rPr>
          <w:rFonts w:ascii="Arial" w:hAnsi="Arial" w:cs="Arial"/>
          <w:bCs/>
        </w:rPr>
      </w:pPr>
    </w:p>
    <w:p w:rsidR="003B4C60" w:rsidRDefault="003B4C60" w:rsidP="00C319D3">
      <w:pPr>
        <w:spacing w:after="0" w:line="240" w:lineRule="auto"/>
        <w:jc w:val="both"/>
        <w:rPr>
          <w:rFonts w:ascii="Arial" w:hAnsi="Arial" w:cs="Arial"/>
          <w:b/>
          <w:caps/>
        </w:rPr>
      </w:pPr>
      <w:r w:rsidRPr="003B4C60">
        <w:rPr>
          <w:rFonts w:ascii="Arial" w:hAnsi="Arial" w:cs="Arial"/>
          <w:b/>
        </w:rPr>
        <w:t>3.2</w:t>
      </w:r>
      <w:r w:rsidRPr="003B4C60">
        <w:rPr>
          <w:rFonts w:ascii="Arial" w:hAnsi="Arial" w:cs="Arial"/>
        </w:rPr>
        <w:t xml:space="preserve"> </w:t>
      </w:r>
      <w:r w:rsidRPr="003B4C60">
        <w:rPr>
          <w:rFonts w:ascii="Arial" w:hAnsi="Arial" w:cs="Arial"/>
          <w:b/>
          <w:caps/>
        </w:rPr>
        <w:t>Especificações:</w:t>
      </w:r>
    </w:p>
    <w:p w:rsidR="00C319D3" w:rsidRPr="003B4C60" w:rsidRDefault="00C319D3" w:rsidP="00C319D3">
      <w:pPr>
        <w:spacing w:after="0" w:line="240" w:lineRule="auto"/>
        <w:jc w:val="both"/>
        <w:rPr>
          <w:rFonts w:ascii="Arial" w:hAnsi="Arial" w:cs="Arial"/>
        </w:rPr>
      </w:pPr>
    </w:p>
    <w:p w:rsidR="003B4C60" w:rsidRPr="003B4C60" w:rsidRDefault="003B4C60" w:rsidP="00C319D3">
      <w:pPr>
        <w:spacing w:after="0" w:line="240" w:lineRule="auto"/>
        <w:jc w:val="both"/>
        <w:rPr>
          <w:rFonts w:ascii="Arial" w:hAnsi="Arial" w:cs="Arial"/>
        </w:rPr>
      </w:pPr>
      <w:r w:rsidRPr="003B4C60">
        <w:rPr>
          <w:rFonts w:ascii="Arial" w:hAnsi="Arial" w:cs="Arial"/>
        </w:rPr>
        <w:t>a) A redação da matéria a ser publicada pela detentora será enviada por meio eletrônico (sistema de envio de publicação da empresa vencedora), onde constará também a quantidade de vezes que a matéria deverá ser publicada.</w:t>
      </w:r>
    </w:p>
    <w:p w:rsidR="003B4C60" w:rsidRPr="003B4C60" w:rsidRDefault="003B4C60" w:rsidP="00C319D3">
      <w:pPr>
        <w:spacing w:after="0" w:line="240" w:lineRule="auto"/>
        <w:jc w:val="both"/>
        <w:rPr>
          <w:rFonts w:ascii="Arial" w:hAnsi="Arial" w:cs="Arial"/>
        </w:rPr>
      </w:pPr>
    </w:p>
    <w:p w:rsidR="003B4C60" w:rsidRPr="003B4C60" w:rsidRDefault="003B4C60" w:rsidP="00C319D3">
      <w:pPr>
        <w:spacing w:after="0" w:line="240" w:lineRule="auto"/>
        <w:jc w:val="both"/>
        <w:rPr>
          <w:rFonts w:ascii="Arial" w:hAnsi="Arial" w:cs="Arial"/>
        </w:rPr>
      </w:pPr>
      <w:r w:rsidRPr="003B4C60">
        <w:rPr>
          <w:rFonts w:ascii="Arial" w:hAnsi="Arial" w:cs="Arial"/>
        </w:rPr>
        <w:t xml:space="preserve">b) A sociedade empresarial </w:t>
      </w:r>
      <w:r w:rsidR="00C319D3">
        <w:rPr>
          <w:rFonts w:ascii="Arial" w:hAnsi="Arial" w:cs="Arial"/>
        </w:rPr>
        <w:t>vencedora</w:t>
      </w:r>
      <w:r w:rsidR="00C319D3" w:rsidRPr="003B4C60">
        <w:rPr>
          <w:rFonts w:ascii="Arial" w:hAnsi="Arial" w:cs="Arial"/>
        </w:rPr>
        <w:t xml:space="preserve"> do </w:t>
      </w:r>
      <w:r w:rsidRPr="003B4C60">
        <w:rPr>
          <w:rFonts w:ascii="Arial" w:hAnsi="Arial" w:cs="Arial"/>
        </w:rPr>
        <w:t>Pregão Presencial deverá realizar a publicação, no prazo de até 24 (vinte e quatro) horas após o envio da matéria pelo Município.</w:t>
      </w:r>
    </w:p>
    <w:p w:rsidR="003B4C60" w:rsidRPr="003B4C60" w:rsidRDefault="003B4C60" w:rsidP="00C319D3">
      <w:pPr>
        <w:spacing w:after="0" w:line="240" w:lineRule="auto"/>
        <w:jc w:val="both"/>
        <w:rPr>
          <w:rFonts w:ascii="Arial" w:hAnsi="Arial" w:cs="Arial"/>
        </w:rPr>
      </w:pPr>
    </w:p>
    <w:p w:rsidR="003B4C60" w:rsidRDefault="00C319D3" w:rsidP="00C319D3">
      <w:pPr>
        <w:spacing w:after="0" w:line="240" w:lineRule="auto"/>
        <w:jc w:val="both"/>
        <w:rPr>
          <w:rFonts w:ascii="Arial" w:hAnsi="Arial" w:cs="Arial"/>
        </w:rPr>
      </w:pPr>
      <w:r>
        <w:rPr>
          <w:rFonts w:ascii="Arial" w:hAnsi="Arial" w:cs="Arial"/>
        </w:rPr>
        <w:t>c</w:t>
      </w:r>
      <w:r w:rsidR="003B4C60" w:rsidRPr="003B4C60">
        <w:rPr>
          <w:rFonts w:ascii="Arial" w:hAnsi="Arial" w:cs="Arial"/>
        </w:rPr>
        <w:t xml:space="preserve">) A </w:t>
      </w:r>
      <w:r>
        <w:rPr>
          <w:rFonts w:ascii="Arial" w:hAnsi="Arial" w:cs="Arial"/>
        </w:rPr>
        <w:t>vencedora</w:t>
      </w:r>
      <w:r w:rsidR="003B4C60" w:rsidRPr="003B4C60">
        <w:rPr>
          <w:rFonts w:ascii="Arial" w:hAnsi="Arial" w:cs="Arial"/>
        </w:rPr>
        <w:t xml:space="preserve"> deverá disponibilizar imediatamente após a publicação, link, para que o município possa comprovar a publicação.</w:t>
      </w:r>
    </w:p>
    <w:p w:rsidR="00C319D3" w:rsidRPr="003B4C60" w:rsidRDefault="00C319D3" w:rsidP="00C319D3">
      <w:pPr>
        <w:spacing w:after="0" w:line="240" w:lineRule="auto"/>
        <w:jc w:val="both"/>
        <w:rPr>
          <w:rFonts w:ascii="Arial" w:hAnsi="Arial" w:cs="Arial"/>
        </w:rPr>
      </w:pPr>
    </w:p>
    <w:p w:rsidR="003B4C60" w:rsidRPr="003B4C60" w:rsidRDefault="00C319D3" w:rsidP="00C319D3">
      <w:pPr>
        <w:spacing w:after="0" w:line="240" w:lineRule="auto"/>
        <w:jc w:val="both"/>
        <w:rPr>
          <w:rFonts w:ascii="Arial" w:hAnsi="Arial" w:cs="Arial"/>
        </w:rPr>
      </w:pPr>
      <w:r>
        <w:rPr>
          <w:rFonts w:ascii="Arial" w:hAnsi="Arial" w:cs="Arial"/>
        </w:rPr>
        <w:lastRenderedPageBreak/>
        <w:t>d</w:t>
      </w:r>
      <w:r w:rsidR="003B4C60" w:rsidRPr="003B4C60">
        <w:rPr>
          <w:rFonts w:ascii="Arial" w:hAnsi="Arial" w:cs="Arial"/>
        </w:rPr>
        <w:t>)</w:t>
      </w:r>
      <w:r w:rsidR="003B4C60" w:rsidRPr="003B4C60">
        <w:rPr>
          <w:rFonts w:ascii="Arial" w:hAnsi="Arial" w:cs="Arial"/>
          <w:b/>
        </w:rPr>
        <w:t xml:space="preserve"> </w:t>
      </w:r>
      <w:r w:rsidR="003B4C60" w:rsidRPr="003B4C60">
        <w:rPr>
          <w:rFonts w:ascii="Arial" w:hAnsi="Arial" w:cs="Arial"/>
        </w:rPr>
        <w:t>Os serviços objeto deste, serão executados de forma parcelada, conforme a necessidade do Município.</w:t>
      </w:r>
    </w:p>
    <w:p w:rsidR="003B4C60" w:rsidRPr="003B4C60" w:rsidRDefault="003B4C60" w:rsidP="00C319D3">
      <w:pPr>
        <w:spacing w:after="0" w:line="240" w:lineRule="auto"/>
        <w:jc w:val="both"/>
        <w:rPr>
          <w:rFonts w:ascii="Arial" w:hAnsi="Arial" w:cs="Arial"/>
        </w:rPr>
      </w:pPr>
    </w:p>
    <w:p w:rsidR="003B4C60" w:rsidRPr="003B4C60" w:rsidRDefault="003B4C60" w:rsidP="00C319D3">
      <w:pPr>
        <w:spacing w:after="0" w:line="240" w:lineRule="auto"/>
        <w:jc w:val="both"/>
        <w:rPr>
          <w:rFonts w:ascii="Arial" w:hAnsi="Arial" w:cs="Arial"/>
          <w:b/>
          <w:color w:val="000000"/>
        </w:rPr>
      </w:pPr>
      <w:r w:rsidRPr="003B4C60">
        <w:rPr>
          <w:rFonts w:ascii="Arial" w:hAnsi="Arial" w:cs="Arial"/>
          <w:b/>
          <w:color w:val="000000"/>
        </w:rPr>
        <w:t>3.3 FINALIDADE</w:t>
      </w:r>
    </w:p>
    <w:p w:rsidR="003B4C60" w:rsidRPr="003B4C60" w:rsidRDefault="003B4C60" w:rsidP="00C319D3">
      <w:pPr>
        <w:spacing w:after="0" w:line="240" w:lineRule="auto"/>
        <w:jc w:val="both"/>
        <w:rPr>
          <w:rFonts w:ascii="Arial" w:hAnsi="Arial" w:cs="Arial"/>
          <w:b/>
          <w:color w:val="000000"/>
        </w:rPr>
      </w:pPr>
    </w:p>
    <w:p w:rsidR="003B4C60" w:rsidRPr="003B4C60" w:rsidRDefault="003B4C60" w:rsidP="00C319D3">
      <w:pPr>
        <w:spacing w:after="0" w:line="240" w:lineRule="auto"/>
        <w:jc w:val="both"/>
        <w:rPr>
          <w:rFonts w:ascii="Arial" w:hAnsi="Arial" w:cs="Arial"/>
        </w:rPr>
      </w:pPr>
      <w:r w:rsidRPr="003B4C60">
        <w:rPr>
          <w:rFonts w:ascii="Arial" w:hAnsi="Arial" w:cs="Arial"/>
        </w:rPr>
        <w:t xml:space="preserve">Contratação de empresa especializada em serviços de publicação em Jornal de Grande Circulação do Estado da </w:t>
      </w:r>
      <w:r w:rsidR="00C319D3">
        <w:rPr>
          <w:rFonts w:ascii="Arial" w:hAnsi="Arial" w:cs="Arial"/>
        </w:rPr>
        <w:t xml:space="preserve">Bahia, Diário Oficial da União </w:t>
      </w:r>
      <w:r w:rsidRPr="003B4C60">
        <w:rPr>
          <w:rFonts w:ascii="Arial" w:hAnsi="Arial" w:cs="Arial"/>
        </w:rPr>
        <w:t xml:space="preserve">e Diário Oficial Próprio do Município, assinado digitalmente, atendendo as normas do ICP – Brasil, em conformidade com a MP 2.200-2, 24 de agosto de 2001 e permitir as publicações que determina a lei 131/2009, para publicidade dos atos legais da prefeitura municipal e demais especificações constantes no termo de </w:t>
      </w:r>
      <w:r w:rsidR="00C319D3" w:rsidRPr="003B4C60">
        <w:rPr>
          <w:rFonts w:ascii="Arial" w:hAnsi="Arial" w:cs="Arial"/>
        </w:rPr>
        <w:t>referência</w:t>
      </w:r>
      <w:r w:rsidRPr="003B4C60">
        <w:rPr>
          <w:rFonts w:ascii="Arial" w:hAnsi="Arial" w:cs="Arial"/>
        </w:rPr>
        <w:t>.</w:t>
      </w:r>
    </w:p>
    <w:p w:rsidR="003B4C60" w:rsidRPr="003B4C60" w:rsidRDefault="003B4C60" w:rsidP="00C319D3">
      <w:pPr>
        <w:spacing w:after="0" w:line="240" w:lineRule="auto"/>
        <w:jc w:val="both"/>
        <w:rPr>
          <w:rFonts w:ascii="Arial" w:hAnsi="Arial" w:cs="Arial"/>
          <w:color w:val="000000"/>
        </w:rPr>
      </w:pPr>
    </w:p>
    <w:p w:rsidR="003B4C60" w:rsidRPr="003B4C60" w:rsidRDefault="003B4C60" w:rsidP="00C319D3">
      <w:pPr>
        <w:spacing w:after="0" w:line="240" w:lineRule="auto"/>
        <w:jc w:val="both"/>
        <w:rPr>
          <w:rFonts w:ascii="Arial" w:hAnsi="Arial" w:cs="Arial"/>
          <w:color w:val="000000"/>
        </w:rPr>
      </w:pPr>
      <w:r w:rsidRPr="003B4C60">
        <w:rPr>
          <w:rFonts w:ascii="Arial" w:hAnsi="Arial" w:cs="Arial"/>
          <w:color w:val="000000"/>
        </w:rPr>
        <w:t xml:space="preserve">Contratação de empresa para licenciamento de </w:t>
      </w:r>
      <w:r w:rsidRPr="003B4C60">
        <w:rPr>
          <w:rFonts w:ascii="Arial" w:hAnsi="Arial" w:cs="Arial"/>
          <w:i/>
          <w:color w:val="000000"/>
        </w:rPr>
        <w:t>software</w:t>
      </w:r>
      <w:r w:rsidRPr="003B4C60">
        <w:rPr>
          <w:rFonts w:ascii="Arial" w:hAnsi="Arial" w:cs="Arial"/>
          <w:color w:val="000000"/>
        </w:rPr>
        <w:t xml:space="preserve"> para cumprir a Lei nº 12.527/11 e legislação correlata, com divulgação de atos oficiais, promovendo o desenvolvimento das políticas públicas. </w:t>
      </w:r>
    </w:p>
    <w:p w:rsidR="003B4C60" w:rsidRPr="003B4C60" w:rsidRDefault="003B4C60" w:rsidP="00C319D3">
      <w:pPr>
        <w:spacing w:after="0" w:line="240" w:lineRule="auto"/>
        <w:jc w:val="both"/>
        <w:rPr>
          <w:rFonts w:ascii="Arial" w:hAnsi="Arial" w:cs="Arial"/>
          <w:color w:val="000000"/>
        </w:rPr>
      </w:pPr>
    </w:p>
    <w:p w:rsidR="003B4C60" w:rsidRPr="003B4C60" w:rsidRDefault="003B4C60" w:rsidP="00C319D3">
      <w:pPr>
        <w:spacing w:after="0" w:line="240" w:lineRule="auto"/>
        <w:jc w:val="both"/>
        <w:rPr>
          <w:rFonts w:ascii="Arial" w:hAnsi="Arial" w:cs="Arial"/>
        </w:rPr>
      </w:pPr>
      <w:r w:rsidRPr="003B4C60">
        <w:rPr>
          <w:rFonts w:ascii="Arial" w:hAnsi="Arial" w:cs="Arial"/>
        </w:rPr>
        <w:t>A contratação visa à promoção do acesso à informação e transparência administrativ</w:t>
      </w:r>
      <w:r w:rsidR="00C319D3">
        <w:rPr>
          <w:rFonts w:ascii="Arial" w:hAnsi="Arial" w:cs="Arial"/>
        </w:rPr>
        <w:t xml:space="preserve">a, a modernização e </w:t>
      </w:r>
      <w:proofErr w:type="spellStart"/>
      <w:r w:rsidR="00C319D3">
        <w:rPr>
          <w:rFonts w:ascii="Arial" w:hAnsi="Arial" w:cs="Arial"/>
        </w:rPr>
        <w:t>eficientização</w:t>
      </w:r>
      <w:proofErr w:type="spellEnd"/>
      <w:r w:rsidRPr="003B4C60">
        <w:rPr>
          <w:rFonts w:ascii="Arial" w:hAnsi="Arial" w:cs="Arial"/>
        </w:rPr>
        <w:t xml:space="preserve"> as atividades da Administração Pública, em observância do art. 37, caput, da Constituição Federal e as normas contidas nas Leis Ordinárias </w:t>
      </w:r>
      <w:proofErr w:type="spellStart"/>
      <w:r w:rsidRPr="003B4C60">
        <w:rPr>
          <w:rFonts w:ascii="Arial" w:hAnsi="Arial" w:cs="Arial"/>
        </w:rPr>
        <w:t>ns°</w:t>
      </w:r>
      <w:proofErr w:type="spellEnd"/>
      <w:r w:rsidRPr="003B4C60">
        <w:rPr>
          <w:rFonts w:ascii="Arial" w:hAnsi="Arial" w:cs="Arial"/>
        </w:rPr>
        <w:t xml:space="preserve"> 4.320/64, 8.666/93, 9.755/98, 10.994/04, 12.349, 8.159/91 e 12.682/12, 9.755/98, e, sobretudo, da 12.527/11, bem como, Leis Complementares </w:t>
      </w:r>
      <w:proofErr w:type="spellStart"/>
      <w:r w:rsidRPr="003B4C60">
        <w:rPr>
          <w:rFonts w:ascii="Arial" w:hAnsi="Arial" w:cs="Arial"/>
        </w:rPr>
        <w:t>ns°</w:t>
      </w:r>
      <w:proofErr w:type="spellEnd"/>
      <w:r w:rsidRPr="003B4C60">
        <w:rPr>
          <w:rFonts w:ascii="Arial" w:hAnsi="Arial" w:cs="Arial"/>
        </w:rPr>
        <w:t xml:space="preserve"> 101/01 e 131/09 e da IN do TCU n.º 28/99, para garantir a transparência e o pleno acesso aos atos oficiais emanados pela Administração Municipal, em tempo real, bem como </w:t>
      </w:r>
      <w:proofErr w:type="spellStart"/>
      <w:r w:rsidRPr="003B4C60">
        <w:rPr>
          <w:rFonts w:ascii="Arial" w:hAnsi="Arial" w:cs="Arial"/>
        </w:rPr>
        <w:t>arts</w:t>
      </w:r>
      <w:proofErr w:type="spellEnd"/>
      <w:r w:rsidRPr="003B4C60">
        <w:rPr>
          <w:rFonts w:ascii="Arial" w:hAnsi="Arial" w:cs="Arial"/>
        </w:rPr>
        <w:t>. 6º, 156, 158, 159, 196, 198 da CF/88da Lei Federal nº 8.080/90, Resolução nº 1277/2008 do Tribunal de Contas dos Municípios do Estado da Bahia.</w:t>
      </w:r>
    </w:p>
    <w:p w:rsidR="003B4C60" w:rsidRPr="003B4C60" w:rsidRDefault="003B4C60" w:rsidP="00C319D3">
      <w:pPr>
        <w:spacing w:after="0" w:line="240" w:lineRule="auto"/>
        <w:jc w:val="both"/>
        <w:rPr>
          <w:rFonts w:ascii="Arial" w:hAnsi="Arial" w:cs="Arial"/>
          <w:color w:val="FF0000"/>
        </w:rPr>
      </w:pPr>
    </w:p>
    <w:p w:rsidR="003B4C60" w:rsidRPr="003B4C60" w:rsidRDefault="003B4C60" w:rsidP="00C319D3">
      <w:pPr>
        <w:spacing w:after="0" w:line="240" w:lineRule="auto"/>
        <w:jc w:val="both"/>
        <w:rPr>
          <w:rFonts w:ascii="Arial" w:hAnsi="Arial" w:cs="Arial"/>
          <w:b/>
          <w:color w:val="000000"/>
        </w:rPr>
      </w:pPr>
      <w:r w:rsidRPr="003B4C60">
        <w:rPr>
          <w:rFonts w:ascii="Arial" w:hAnsi="Arial" w:cs="Arial"/>
          <w:b/>
          <w:color w:val="000000"/>
        </w:rPr>
        <w:t>3.4 DA ANALISE TECNICA DOS SISTEMAS</w:t>
      </w:r>
    </w:p>
    <w:p w:rsidR="003B4C60" w:rsidRPr="003B4C60" w:rsidRDefault="003B4C60" w:rsidP="00C319D3">
      <w:pPr>
        <w:spacing w:after="0" w:line="240" w:lineRule="auto"/>
        <w:jc w:val="both"/>
        <w:rPr>
          <w:rFonts w:ascii="Arial" w:hAnsi="Arial" w:cs="Arial"/>
          <w:b/>
          <w:color w:val="000000"/>
        </w:rPr>
      </w:pPr>
    </w:p>
    <w:p w:rsidR="003B4C60" w:rsidRPr="003B4C60" w:rsidRDefault="003B4C60" w:rsidP="00C319D3">
      <w:pPr>
        <w:spacing w:after="0" w:line="240" w:lineRule="auto"/>
        <w:jc w:val="both"/>
        <w:rPr>
          <w:rFonts w:ascii="Arial" w:hAnsi="Arial" w:cs="Arial"/>
          <w:color w:val="000000"/>
        </w:rPr>
      </w:pPr>
      <w:r w:rsidRPr="003B4C60">
        <w:rPr>
          <w:rFonts w:ascii="Arial" w:hAnsi="Arial" w:cs="Arial"/>
          <w:color w:val="000000"/>
        </w:rPr>
        <w:t xml:space="preserve">Considerando a necessidade de verificação do atendimento das especificações técnicas exigidas neste Termo de </w:t>
      </w:r>
      <w:r w:rsidR="004642A2" w:rsidRPr="003B4C60">
        <w:rPr>
          <w:rFonts w:ascii="Arial" w:hAnsi="Arial" w:cs="Arial"/>
          <w:color w:val="000000"/>
        </w:rPr>
        <w:t>Referência</w:t>
      </w:r>
      <w:r w:rsidRPr="003B4C60">
        <w:rPr>
          <w:rFonts w:ascii="Arial" w:hAnsi="Arial" w:cs="Arial"/>
          <w:color w:val="000000"/>
        </w:rPr>
        <w:t>, o licitante declarado provisoriamente vencedor depois da etapa de lances verbais, detentor da proposta mais vantajosa, terá o seu sistema avaliado pelo pregoeiro. A análise será de forma objetiva e clara, de acordo com o cumprimento dos dispositivos citados abaixo. Somente passará para a fase de habilitação o licitante que atender a todas as funcionalidades, caso não ocorra, será convocado o segundo colocado na fase de lances, e assim, sucessivamente.</w:t>
      </w:r>
    </w:p>
    <w:p w:rsidR="003B4C60" w:rsidRPr="003B4C60" w:rsidRDefault="003B4C60" w:rsidP="00C319D3">
      <w:pPr>
        <w:spacing w:after="0" w:line="240" w:lineRule="auto"/>
        <w:jc w:val="both"/>
        <w:rPr>
          <w:rFonts w:ascii="Arial" w:hAnsi="Arial" w:cs="Arial"/>
          <w:b/>
          <w:color w:val="000000"/>
        </w:rPr>
      </w:pPr>
    </w:p>
    <w:p w:rsidR="003B4C60" w:rsidRPr="003B4C60" w:rsidRDefault="003B4C60" w:rsidP="00C319D3">
      <w:pPr>
        <w:spacing w:after="0" w:line="240" w:lineRule="auto"/>
        <w:jc w:val="both"/>
        <w:rPr>
          <w:rFonts w:ascii="Arial" w:hAnsi="Arial" w:cs="Arial"/>
          <w:b/>
          <w:color w:val="000000"/>
        </w:rPr>
      </w:pPr>
      <w:r w:rsidRPr="003B4C60">
        <w:rPr>
          <w:rFonts w:ascii="Arial" w:hAnsi="Arial" w:cs="Arial"/>
          <w:b/>
          <w:color w:val="000000"/>
        </w:rPr>
        <w:t>3.5 RECONHECIMENTO</w:t>
      </w:r>
    </w:p>
    <w:p w:rsidR="003B4C60" w:rsidRPr="003B4C60" w:rsidRDefault="003B4C60" w:rsidP="00C319D3">
      <w:pPr>
        <w:spacing w:after="0" w:line="240" w:lineRule="auto"/>
        <w:jc w:val="both"/>
        <w:rPr>
          <w:rFonts w:ascii="Arial" w:hAnsi="Arial" w:cs="Arial"/>
          <w:b/>
          <w:color w:val="000000"/>
        </w:rPr>
      </w:pPr>
    </w:p>
    <w:p w:rsidR="003B4C60" w:rsidRDefault="003B4C60" w:rsidP="00C319D3">
      <w:pPr>
        <w:pStyle w:val="bodytext2"/>
        <w:rPr>
          <w:rFonts w:ascii="Arial" w:hAnsi="Arial" w:cs="Arial"/>
          <w:sz w:val="22"/>
          <w:szCs w:val="22"/>
        </w:rPr>
      </w:pPr>
      <w:r w:rsidRPr="003B4C60">
        <w:rPr>
          <w:rFonts w:ascii="Arial" w:hAnsi="Arial" w:cs="Arial"/>
          <w:sz w:val="22"/>
          <w:szCs w:val="22"/>
        </w:rPr>
        <w:t xml:space="preserve">3.5.1 - Comprovar através de Lei o </w:t>
      </w:r>
      <w:r w:rsidR="004642A2" w:rsidRPr="003B4C60">
        <w:rPr>
          <w:rFonts w:ascii="Arial" w:hAnsi="Arial" w:cs="Arial"/>
          <w:sz w:val="22"/>
          <w:szCs w:val="22"/>
        </w:rPr>
        <w:t>Título</w:t>
      </w:r>
      <w:r w:rsidRPr="003B4C60">
        <w:rPr>
          <w:rFonts w:ascii="Arial" w:hAnsi="Arial" w:cs="Arial"/>
          <w:sz w:val="22"/>
          <w:szCs w:val="22"/>
        </w:rPr>
        <w:t xml:space="preserve"> de Utilidade </w:t>
      </w:r>
      <w:r w:rsidR="004642A2" w:rsidRPr="003B4C60">
        <w:rPr>
          <w:rFonts w:ascii="Arial" w:hAnsi="Arial" w:cs="Arial"/>
          <w:sz w:val="22"/>
          <w:szCs w:val="22"/>
        </w:rPr>
        <w:t>Pública</w:t>
      </w:r>
      <w:r w:rsidRPr="003B4C60">
        <w:rPr>
          <w:rFonts w:ascii="Arial" w:hAnsi="Arial" w:cs="Arial"/>
          <w:sz w:val="22"/>
          <w:szCs w:val="22"/>
        </w:rPr>
        <w:t xml:space="preserve"> Municipal em caso de Instituto, Associação, Fundação ou congêneres na sede da mesma;</w:t>
      </w:r>
    </w:p>
    <w:p w:rsidR="004642A2" w:rsidRPr="003B4C60" w:rsidRDefault="004642A2" w:rsidP="00C319D3">
      <w:pPr>
        <w:pStyle w:val="bodytext2"/>
        <w:rPr>
          <w:rFonts w:ascii="Arial" w:hAnsi="Arial" w:cs="Arial"/>
          <w:sz w:val="22"/>
          <w:szCs w:val="22"/>
        </w:rPr>
      </w:pPr>
    </w:p>
    <w:p w:rsidR="003B4C60" w:rsidRDefault="003B4C60" w:rsidP="00C319D3">
      <w:pPr>
        <w:pStyle w:val="bodytext2"/>
        <w:rPr>
          <w:rFonts w:ascii="Arial" w:hAnsi="Arial" w:cs="Arial"/>
          <w:sz w:val="22"/>
          <w:szCs w:val="22"/>
        </w:rPr>
      </w:pPr>
      <w:r w:rsidRPr="003B4C60">
        <w:rPr>
          <w:rFonts w:ascii="Arial" w:hAnsi="Arial" w:cs="Arial"/>
          <w:sz w:val="22"/>
          <w:szCs w:val="22"/>
        </w:rPr>
        <w:t xml:space="preserve">3.5.2 - Comprovar através de Lei o </w:t>
      </w:r>
      <w:r w:rsidR="004642A2" w:rsidRPr="003B4C60">
        <w:rPr>
          <w:rFonts w:ascii="Arial" w:hAnsi="Arial" w:cs="Arial"/>
          <w:sz w:val="22"/>
          <w:szCs w:val="22"/>
        </w:rPr>
        <w:t>Título</w:t>
      </w:r>
      <w:r w:rsidRPr="003B4C60">
        <w:rPr>
          <w:rFonts w:ascii="Arial" w:hAnsi="Arial" w:cs="Arial"/>
          <w:sz w:val="22"/>
          <w:szCs w:val="22"/>
        </w:rPr>
        <w:t xml:space="preserve"> de Utilidade </w:t>
      </w:r>
      <w:r w:rsidR="004642A2" w:rsidRPr="003B4C60">
        <w:rPr>
          <w:rFonts w:ascii="Arial" w:hAnsi="Arial" w:cs="Arial"/>
          <w:sz w:val="22"/>
          <w:szCs w:val="22"/>
        </w:rPr>
        <w:t>Pública</w:t>
      </w:r>
      <w:r w:rsidRPr="003B4C60">
        <w:rPr>
          <w:rFonts w:ascii="Arial" w:hAnsi="Arial" w:cs="Arial"/>
          <w:sz w:val="22"/>
          <w:szCs w:val="22"/>
        </w:rPr>
        <w:t xml:space="preserve"> Estadual em caso de Instituto, Associação, Fundação ou congêneres no estado onde tem o seu domicilio;</w:t>
      </w:r>
    </w:p>
    <w:p w:rsidR="004642A2" w:rsidRPr="003B4C60" w:rsidRDefault="004642A2" w:rsidP="00C319D3">
      <w:pPr>
        <w:pStyle w:val="bodytext2"/>
        <w:rPr>
          <w:rFonts w:ascii="Arial" w:hAnsi="Arial" w:cs="Arial"/>
          <w:sz w:val="22"/>
          <w:szCs w:val="22"/>
        </w:rPr>
      </w:pPr>
    </w:p>
    <w:p w:rsidR="003B4C60" w:rsidRPr="003B4C60" w:rsidRDefault="003B4C60" w:rsidP="00C319D3">
      <w:pPr>
        <w:pStyle w:val="bodytext2"/>
        <w:rPr>
          <w:rFonts w:ascii="Arial" w:hAnsi="Arial" w:cs="Arial"/>
          <w:sz w:val="22"/>
          <w:szCs w:val="22"/>
          <w:lang w:eastAsia="ar-SA"/>
        </w:rPr>
      </w:pPr>
      <w:r w:rsidRPr="003B4C60">
        <w:rPr>
          <w:rFonts w:ascii="Arial" w:hAnsi="Arial" w:cs="Arial"/>
          <w:sz w:val="22"/>
          <w:szCs w:val="22"/>
        </w:rPr>
        <w:t xml:space="preserve">3.5.3 - </w:t>
      </w:r>
      <w:r w:rsidRPr="003B4C60">
        <w:rPr>
          <w:rFonts w:ascii="Arial" w:hAnsi="Arial" w:cs="Arial"/>
          <w:sz w:val="22"/>
          <w:szCs w:val="22"/>
          <w:lang w:eastAsia="ar-SA"/>
        </w:rPr>
        <w:t>Registro do software junto ao Instituto Nacional de Propriedade Industrial (INPI) ou protocolo de inscrição junto ao INPI para registro.</w:t>
      </w:r>
    </w:p>
    <w:p w:rsidR="003B4C60" w:rsidRPr="003B4C60" w:rsidRDefault="003B4C60" w:rsidP="00C319D3">
      <w:pPr>
        <w:pStyle w:val="bodytext2"/>
        <w:rPr>
          <w:rFonts w:ascii="Arial" w:hAnsi="Arial" w:cs="Arial"/>
          <w:sz w:val="22"/>
          <w:szCs w:val="22"/>
          <w:lang w:eastAsia="ar-SA"/>
        </w:rPr>
      </w:pPr>
    </w:p>
    <w:p w:rsidR="003B4C60" w:rsidRDefault="003B4C60" w:rsidP="004642A2">
      <w:pPr>
        <w:pStyle w:val="bodytext2"/>
        <w:numPr>
          <w:ilvl w:val="1"/>
          <w:numId w:val="14"/>
        </w:numPr>
        <w:rPr>
          <w:rFonts w:ascii="Arial" w:hAnsi="Arial" w:cs="Arial"/>
          <w:b/>
          <w:sz w:val="22"/>
          <w:szCs w:val="22"/>
          <w:lang w:eastAsia="ar-SA"/>
        </w:rPr>
      </w:pPr>
      <w:r w:rsidRPr="003B4C60">
        <w:rPr>
          <w:rFonts w:ascii="Arial" w:hAnsi="Arial" w:cs="Arial"/>
          <w:b/>
          <w:sz w:val="22"/>
          <w:szCs w:val="22"/>
          <w:lang w:eastAsia="ar-SA"/>
        </w:rPr>
        <w:t>EXIGENCIAS OPÉRACIONAIS</w:t>
      </w:r>
    </w:p>
    <w:p w:rsidR="004642A2" w:rsidRPr="003B4C60" w:rsidRDefault="004642A2" w:rsidP="00C319D3">
      <w:pPr>
        <w:pStyle w:val="bodytext2"/>
        <w:rPr>
          <w:rFonts w:ascii="Arial" w:hAnsi="Arial" w:cs="Arial"/>
          <w:b/>
          <w:sz w:val="22"/>
          <w:szCs w:val="22"/>
          <w:lang w:eastAsia="ar-SA"/>
        </w:rPr>
      </w:pPr>
    </w:p>
    <w:p w:rsidR="003B4C60" w:rsidRPr="004642A2" w:rsidRDefault="004642A2" w:rsidP="004642A2">
      <w:pPr>
        <w:jc w:val="both"/>
        <w:rPr>
          <w:rFonts w:ascii="Arial" w:hAnsi="Arial" w:cs="Arial"/>
          <w:color w:val="000000"/>
        </w:rPr>
      </w:pPr>
      <w:r w:rsidRPr="004642A2">
        <w:rPr>
          <w:rFonts w:ascii="Arial" w:eastAsia="Times New Roman" w:hAnsi="Arial" w:cs="Arial"/>
          <w:color w:val="000000"/>
          <w:lang w:eastAsia="pt-BR"/>
        </w:rPr>
        <w:t>a)</w:t>
      </w:r>
      <w:r>
        <w:rPr>
          <w:rFonts w:ascii="Arial" w:hAnsi="Arial" w:cs="Arial"/>
          <w:color w:val="000000"/>
        </w:rPr>
        <w:t xml:space="preserve"> </w:t>
      </w:r>
      <w:r w:rsidR="003B4C60" w:rsidRPr="004642A2">
        <w:rPr>
          <w:rFonts w:ascii="Arial" w:hAnsi="Arial" w:cs="Arial"/>
          <w:color w:val="000000"/>
        </w:rPr>
        <w:t xml:space="preserve">A empresa contratada disponibilizará sistema que possua homepage, com gerenciador de publicação na imprensa oficial eletrônica e em jornais de grande circulação do Estado da Bahia e Diários Oficiais da União, utilizando-se de ferramenta tecnológica que garanta a autenticidade, integridade, validade jurídica de documentos </w:t>
      </w:r>
      <w:r w:rsidR="003B4C60" w:rsidRPr="004642A2">
        <w:rPr>
          <w:rFonts w:ascii="Arial" w:hAnsi="Arial" w:cs="Arial"/>
          <w:color w:val="000000"/>
        </w:rPr>
        <w:lastRenderedPageBreak/>
        <w:t>e realização de transação eletrônicas seguras, conforme art. 1º, MP nº 2.200-2/01, bem como que realize backup e possua firewall.</w:t>
      </w:r>
    </w:p>
    <w:p w:rsidR="003B4C60" w:rsidRPr="004642A2" w:rsidRDefault="003B4C60" w:rsidP="004642A2">
      <w:pPr>
        <w:pStyle w:val="PargrafodaLista"/>
        <w:numPr>
          <w:ilvl w:val="0"/>
          <w:numId w:val="17"/>
        </w:numPr>
        <w:ind w:left="0" w:firstLine="0"/>
        <w:jc w:val="both"/>
        <w:rPr>
          <w:rFonts w:ascii="Arial" w:hAnsi="Arial" w:cs="Arial"/>
          <w:color w:val="000000"/>
        </w:rPr>
      </w:pPr>
      <w:r w:rsidRPr="004642A2">
        <w:rPr>
          <w:rFonts w:ascii="Arial" w:hAnsi="Arial" w:cs="Arial"/>
          <w:color w:val="000000"/>
        </w:rPr>
        <w:t>Ferramenta de imprensa oficial eletrônico (MP nº 2.200-2/01) deverá publicar as edições da imprensa oficial da prefeitura na internet, em formato PDF, disponibilizando extrato de publicação que mostra a data da publicação, número da edição, descrição sucinta do conteúdo da edição, em arquivo PDF assinado digitalmente pela licitante, com busca por edição, palavra-chave dentro do parâmetro de indexação e data de publicação.</w:t>
      </w:r>
    </w:p>
    <w:p w:rsidR="003B4C60" w:rsidRPr="003B4C60" w:rsidRDefault="003B4C60" w:rsidP="00C319D3">
      <w:pPr>
        <w:spacing w:after="0" w:line="240" w:lineRule="auto"/>
        <w:jc w:val="both"/>
        <w:rPr>
          <w:rFonts w:ascii="Arial" w:hAnsi="Arial" w:cs="Arial"/>
        </w:rPr>
      </w:pPr>
    </w:p>
    <w:p w:rsidR="003B4C60" w:rsidRPr="004642A2" w:rsidRDefault="003B4C60" w:rsidP="004642A2">
      <w:pPr>
        <w:autoSpaceDE w:val="0"/>
        <w:autoSpaceDN w:val="0"/>
        <w:adjustRightInd w:val="0"/>
        <w:spacing w:after="0" w:line="240" w:lineRule="auto"/>
        <w:jc w:val="both"/>
        <w:rPr>
          <w:rFonts w:ascii="Arial" w:hAnsi="Arial" w:cs="Arial"/>
          <w:b/>
          <w:bCs/>
        </w:rPr>
      </w:pPr>
      <w:r w:rsidRPr="004642A2">
        <w:rPr>
          <w:rFonts w:ascii="Arial" w:hAnsi="Arial" w:cs="Arial"/>
          <w:b/>
          <w:bCs/>
        </w:rPr>
        <w:t xml:space="preserve">4 – DA VIGENCIA </w:t>
      </w:r>
    </w:p>
    <w:p w:rsidR="004642A2" w:rsidRPr="004642A2" w:rsidRDefault="004642A2" w:rsidP="004642A2">
      <w:pPr>
        <w:autoSpaceDE w:val="0"/>
        <w:autoSpaceDN w:val="0"/>
        <w:adjustRightInd w:val="0"/>
        <w:spacing w:after="0" w:line="240" w:lineRule="auto"/>
        <w:jc w:val="both"/>
        <w:rPr>
          <w:rFonts w:ascii="Arial" w:hAnsi="Arial" w:cs="Arial"/>
        </w:rPr>
      </w:pPr>
    </w:p>
    <w:p w:rsidR="003B4C60" w:rsidRPr="004642A2" w:rsidRDefault="003B4C60" w:rsidP="004642A2">
      <w:pPr>
        <w:autoSpaceDE w:val="0"/>
        <w:autoSpaceDN w:val="0"/>
        <w:adjustRightInd w:val="0"/>
        <w:spacing w:after="0" w:line="240" w:lineRule="auto"/>
        <w:jc w:val="both"/>
        <w:rPr>
          <w:rFonts w:ascii="Arial" w:hAnsi="Arial" w:cs="Arial"/>
        </w:rPr>
      </w:pPr>
      <w:r w:rsidRPr="004642A2">
        <w:rPr>
          <w:rFonts w:ascii="Arial" w:hAnsi="Arial" w:cs="Arial"/>
        </w:rPr>
        <w:t>4.1 O prazo de vigência será de 12 (doze) meses</w:t>
      </w:r>
      <w:r w:rsidR="004642A2">
        <w:rPr>
          <w:rFonts w:ascii="Arial" w:hAnsi="Arial" w:cs="Arial"/>
        </w:rPr>
        <w:t xml:space="preserve"> podendo ser prorrogado por iguais e sucessivos períodos, de acordo com legislação vigente</w:t>
      </w:r>
      <w:r w:rsidRPr="004642A2">
        <w:rPr>
          <w:rFonts w:ascii="Arial" w:hAnsi="Arial" w:cs="Arial"/>
        </w:rPr>
        <w:t>.</w:t>
      </w:r>
    </w:p>
    <w:p w:rsidR="003B4C60" w:rsidRPr="004642A2" w:rsidRDefault="003B4C60" w:rsidP="004642A2">
      <w:pPr>
        <w:autoSpaceDE w:val="0"/>
        <w:autoSpaceDN w:val="0"/>
        <w:adjustRightInd w:val="0"/>
        <w:spacing w:after="0" w:line="240" w:lineRule="auto"/>
        <w:jc w:val="both"/>
        <w:rPr>
          <w:rFonts w:ascii="Arial" w:hAnsi="Arial" w:cs="Arial"/>
          <w:b/>
          <w:bCs/>
        </w:rPr>
      </w:pPr>
    </w:p>
    <w:p w:rsidR="004642A2" w:rsidRPr="004642A2" w:rsidRDefault="004642A2" w:rsidP="004642A2">
      <w:pPr>
        <w:jc w:val="both"/>
        <w:rPr>
          <w:rFonts w:ascii="Arial" w:hAnsi="Arial" w:cs="Arial"/>
          <w:b/>
        </w:rPr>
      </w:pPr>
      <w:r w:rsidRPr="004642A2">
        <w:rPr>
          <w:rFonts w:ascii="Arial" w:hAnsi="Arial" w:cs="Arial"/>
          <w:b/>
        </w:rPr>
        <w:t>5</w:t>
      </w:r>
      <w:r>
        <w:rPr>
          <w:rFonts w:ascii="Arial" w:hAnsi="Arial" w:cs="Arial"/>
          <w:b/>
        </w:rPr>
        <w:t xml:space="preserve"> </w:t>
      </w:r>
      <w:r w:rsidR="003B4C60" w:rsidRPr="004642A2">
        <w:rPr>
          <w:rFonts w:ascii="Arial" w:hAnsi="Arial" w:cs="Arial"/>
          <w:b/>
        </w:rPr>
        <w:t>- DAS OBRIGAÇÕES:</w:t>
      </w:r>
    </w:p>
    <w:p w:rsidR="003B4C60" w:rsidRPr="003E1088" w:rsidRDefault="003E1088" w:rsidP="003E1088">
      <w:pPr>
        <w:tabs>
          <w:tab w:val="left" w:pos="284"/>
        </w:tabs>
        <w:autoSpaceDE w:val="0"/>
        <w:autoSpaceDN w:val="0"/>
        <w:adjustRightInd w:val="0"/>
        <w:jc w:val="both"/>
        <w:rPr>
          <w:rFonts w:ascii="Arial" w:hAnsi="Arial" w:cs="Arial"/>
        </w:rPr>
      </w:pPr>
      <w:r w:rsidRPr="003E1088">
        <w:rPr>
          <w:rFonts w:ascii="Arial" w:hAnsi="Arial" w:cs="Arial"/>
          <w:lang w:val="af-ZA"/>
        </w:rPr>
        <w:t>a)</w:t>
      </w:r>
      <w:r>
        <w:rPr>
          <w:rFonts w:ascii="Arial" w:hAnsi="Arial" w:cs="Arial"/>
          <w:lang w:val="af-ZA"/>
        </w:rPr>
        <w:t xml:space="preserve"> </w:t>
      </w:r>
      <w:r w:rsidR="003B4C60" w:rsidRPr="003E1088">
        <w:rPr>
          <w:rFonts w:ascii="Arial" w:hAnsi="Arial" w:cs="Arial"/>
          <w:lang w:val="af-ZA"/>
        </w:rPr>
        <w:t>Prestar o serviço</w:t>
      </w:r>
      <w:r w:rsidR="003B4C60" w:rsidRPr="003E1088">
        <w:rPr>
          <w:rFonts w:ascii="Arial" w:hAnsi="Arial" w:cs="Arial"/>
        </w:rPr>
        <w:t>, de acordo com o especificado no Edital e seus anexos;</w:t>
      </w:r>
    </w:p>
    <w:p w:rsidR="003B4C60" w:rsidRDefault="003E1088" w:rsidP="004642A2">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b) </w:t>
      </w:r>
      <w:r w:rsidR="003B4C60" w:rsidRPr="003B4C60">
        <w:rPr>
          <w:rFonts w:ascii="Arial" w:hAnsi="Arial" w:cs="Arial"/>
        </w:rPr>
        <w:t>Efetuar a publicação nos prazos estabelecidos;</w:t>
      </w:r>
    </w:p>
    <w:p w:rsidR="003E1088" w:rsidRPr="003B4C60" w:rsidRDefault="003E1088" w:rsidP="004642A2">
      <w:pPr>
        <w:tabs>
          <w:tab w:val="left" w:pos="284"/>
        </w:tabs>
        <w:autoSpaceDE w:val="0"/>
        <w:autoSpaceDN w:val="0"/>
        <w:adjustRightInd w:val="0"/>
        <w:spacing w:after="0" w:line="240" w:lineRule="auto"/>
        <w:jc w:val="both"/>
        <w:rPr>
          <w:rFonts w:ascii="Arial" w:hAnsi="Arial" w:cs="Arial"/>
        </w:rPr>
      </w:pPr>
    </w:p>
    <w:p w:rsidR="003B4C60" w:rsidRPr="003E1088" w:rsidRDefault="003E1088" w:rsidP="003E1088">
      <w:pPr>
        <w:tabs>
          <w:tab w:val="left" w:pos="284"/>
        </w:tabs>
        <w:autoSpaceDE w:val="0"/>
        <w:autoSpaceDN w:val="0"/>
        <w:adjustRightInd w:val="0"/>
        <w:jc w:val="both"/>
        <w:rPr>
          <w:rFonts w:ascii="Arial" w:hAnsi="Arial" w:cs="Arial"/>
        </w:rPr>
      </w:pPr>
      <w:r w:rsidRPr="003E1088">
        <w:rPr>
          <w:rFonts w:ascii="Arial" w:hAnsi="Arial" w:cs="Arial"/>
        </w:rPr>
        <w:t>c)</w:t>
      </w:r>
      <w:r>
        <w:rPr>
          <w:rFonts w:ascii="Arial" w:hAnsi="Arial" w:cs="Arial"/>
        </w:rPr>
        <w:t xml:space="preserve"> </w:t>
      </w:r>
      <w:r w:rsidR="003B4C60" w:rsidRPr="003E1088">
        <w:rPr>
          <w:rFonts w:ascii="Arial" w:hAnsi="Arial" w:cs="Arial"/>
        </w:rPr>
        <w:t xml:space="preserve">Manter durante toda a vigência </w:t>
      </w:r>
      <w:r w:rsidRPr="003E1088">
        <w:rPr>
          <w:rFonts w:ascii="Arial" w:hAnsi="Arial" w:cs="Arial"/>
        </w:rPr>
        <w:t>do contrato</w:t>
      </w:r>
      <w:r w:rsidR="003B4C60" w:rsidRPr="003E1088">
        <w:rPr>
          <w:rFonts w:ascii="Arial" w:hAnsi="Arial" w:cs="Arial"/>
        </w:rPr>
        <w:t>, compatibilidade com as obrigações por ela assumidas, todas as condições de qualificação na licitação;</w:t>
      </w:r>
    </w:p>
    <w:p w:rsidR="003B4C60" w:rsidRDefault="003E1088" w:rsidP="004642A2">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d) </w:t>
      </w:r>
      <w:r w:rsidR="003B4C60" w:rsidRPr="003B4C60">
        <w:rPr>
          <w:rFonts w:ascii="Arial" w:hAnsi="Arial" w:cs="Arial"/>
        </w:rPr>
        <w:t>Obedecer às determinações legais ou emanadas das autoridades constituídas, sendo a única responsável pelas providências necessárias e pelos efeitos decorrentes de eventuais inobservâncias das mesmas;</w:t>
      </w:r>
    </w:p>
    <w:p w:rsidR="003E1088" w:rsidRPr="003B4C60" w:rsidRDefault="003E1088" w:rsidP="004642A2">
      <w:pPr>
        <w:tabs>
          <w:tab w:val="left" w:pos="284"/>
        </w:tabs>
        <w:autoSpaceDE w:val="0"/>
        <w:autoSpaceDN w:val="0"/>
        <w:adjustRightInd w:val="0"/>
        <w:spacing w:after="0" w:line="240" w:lineRule="auto"/>
        <w:jc w:val="both"/>
        <w:rPr>
          <w:rFonts w:ascii="Arial" w:hAnsi="Arial" w:cs="Arial"/>
        </w:rPr>
      </w:pPr>
    </w:p>
    <w:p w:rsidR="003B4C60" w:rsidRDefault="003E1088" w:rsidP="004642A2">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e) </w:t>
      </w:r>
      <w:r w:rsidR="003B4C60" w:rsidRPr="003B4C60">
        <w:rPr>
          <w:rFonts w:ascii="Arial" w:hAnsi="Arial" w:cs="Arial"/>
        </w:rPr>
        <w:t>Facilitar a ação da Fiscalização, fornecendo informações ou provendo acesso à documentação e aos serviços efetuados e atendendo prontamente às observações e exigências por ela apresentadas;</w:t>
      </w:r>
    </w:p>
    <w:p w:rsidR="003E1088" w:rsidRPr="003B4C60" w:rsidRDefault="003E1088" w:rsidP="004642A2">
      <w:pPr>
        <w:tabs>
          <w:tab w:val="left" w:pos="284"/>
        </w:tabs>
        <w:autoSpaceDE w:val="0"/>
        <w:autoSpaceDN w:val="0"/>
        <w:adjustRightInd w:val="0"/>
        <w:spacing w:after="0" w:line="240" w:lineRule="auto"/>
        <w:jc w:val="both"/>
        <w:rPr>
          <w:rFonts w:ascii="Arial" w:hAnsi="Arial" w:cs="Arial"/>
        </w:rPr>
      </w:pPr>
    </w:p>
    <w:p w:rsidR="003B4C60" w:rsidRDefault="003E1088" w:rsidP="004642A2">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f) </w:t>
      </w:r>
      <w:r w:rsidR="003B4C60" w:rsidRPr="003B4C60">
        <w:rPr>
          <w:rFonts w:ascii="Arial" w:hAnsi="Arial" w:cs="Arial"/>
        </w:rPr>
        <w:t>Caso a publicação não seja efetuada de acordo com o solicitado pela administração, efetuar a suas expensas a publicação do cancelamento nos mesmos veículos, e nova publicação em conformidade com o solicitado;</w:t>
      </w:r>
    </w:p>
    <w:p w:rsidR="003E1088" w:rsidRPr="003B4C60" w:rsidRDefault="003E1088" w:rsidP="004642A2">
      <w:pPr>
        <w:tabs>
          <w:tab w:val="left" w:pos="284"/>
        </w:tabs>
        <w:autoSpaceDE w:val="0"/>
        <w:autoSpaceDN w:val="0"/>
        <w:adjustRightInd w:val="0"/>
        <w:spacing w:after="0" w:line="240" w:lineRule="auto"/>
        <w:jc w:val="both"/>
        <w:rPr>
          <w:rFonts w:ascii="Arial" w:hAnsi="Arial" w:cs="Arial"/>
        </w:rPr>
      </w:pPr>
    </w:p>
    <w:p w:rsidR="003B4C60" w:rsidRDefault="003E1088" w:rsidP="004642A2">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g) </w:t>
      </w:r>
      <w:r w:rsidR="003B4C60" w:rsidRPr="003B4C60">
        <w:rPr>
          <w:rFonts w:ascii="Arial" w:hAnsi="Arial" w:cs="Arial"/>
        </w:rPr>
        <w:t>Responder, diretamente, por quaisquer perdas, danos ou prejuízos que vierem a causar ao MUNICÍPIO ou a terceiros, decorrentes de sua ação ou omissão, dolosa ou culposa, na execução do objeto, independentemente de outras cominações contratuais ou legais a que estiver sujeita;</w:t>
      </w:r>
    </w:p>
    <w:p w:rsidR="003E1088" w:rsidRPr="003B4C60" w:rsidRDefault="003E1088" w:rsidP="004642A2">
      <w:pPr>
        <w:tabs>
          <w:tab w:val="left" w:pos="284"/>
        </w:tabs>
        <w:autoSpaceDE w:val="0"/>
        <w:autoSpaceDN w:val="0"/>
        <w:adjustRightInd w:val="0"/>
        <w:spacing w:after="0" w:line="240" w:lineRule="auto"/>
        <w:jc w:val="both"/>
        <w:rPr>
          <w:rFonts w:ascii="Arial" w:hAnsi="Arial" w:cs="Arial"/>
        </w:rPr>
      </w:pPr>
    </w:p>
    <w:p w:rsidR="003B4C60" w:rsidRDefault="003E1088" w:rsidP="004642A2">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h) </w:t>
      </w:r>
      <w:r w:rsidR="003B4C60" w:rsidRPr="003B4C60">
        <w:rPr>
          <w:rFonts w:ascii="Arial" w:hAnsi="Arial" w:cs="Arial"/>
        </w:rPr>
        <w:t>Responsabilizar-se por todos ônus e encargos decorrentes da legislação fiscal (Federal, Estadual e Municipal) e da Legislação social, previdenciária, trabalhista e comercial, decorrentes da execução do objeto do presente Pregão Presencial;</w:t>
      </w:r>
    </w:p>
    <w:p w:rsidR="003E1088" w:rsidRPr="003B4C60" w:rsidRDefault="003E1088" w:rsidP="004642A2">
      <w:pPr>
        <w:tabs>
          <w:tab w:val="left" w:pos="284"/>
        </w:tabs>
        <w:autoSpaceDE w:val="0"/>
        <w:autoSpaceDN w:val="0"/>
        <w:adjustRightInd w:val="0"/>
        <w:spacing w:after="0" w:line="240" w:lineRule="auto"/>
        <w:jc w:val="both"/>
        <w:rPr>
          <w:rFonts w:ascii="Arial" w:hAnsi="Arial" w:cs="Arial"/>
        </w:rPr>
      </w:pPr>
    </w:p>
    <w:p w:rsidR="003B4C60" w:rsidRPr="003E1088" w:rsidRDefault="003E1088" w:rsidP="003E1088">
      <w:pPr>
        <w:tabs>
          <w:tab w:val="left" w:pos="284"/>
        </w:tabs>
        <w:autoSpaceDE w:val="0"/>
        <w:autoSpaceDN w:val="0"/>
        <w:adjustRightInd w:val="0"/>
        <w:jc w:val="both"/>
        <w:rPr>
          <w:rFonts w:ascii="Arial" w:hAnsi="Arial" w:cs="Arial"/>
        </w:rPr>
      </w:pPr>
      <w:r w:rsidRPr="003E1088">
        <w:rPr>
          <w:rFonts w:ascii="Arial" w:hAnsi="Arial" w:cs="Arial"/>
        </w:rPr>
        <w:t>i)</w:t>
      </w:r>
      <w:r>
        <w:rPr>
          <w:rFonts w:ascii="Arial" w:hAnsi="Arial" w:cs="Arial"/>
        </w:rPr>
        <w:t xml:space="preserve"> </w:t>
      </w:r>
      <w:r w:rsidR="003B4C60" w:rsidRPr="003E1088">
        <w:rPr>
          <w:rFonts w:ascii="Arial" w:hAnsi="Arial" w:cs="Arial"/>
        </w:rPr>
        <w:t>Responder pela supervisão, direção técnica e administrativa e mãos de obra necessárias a perfeita prestação do serviço referente ao objeto do Pregão Presencial, como única e exclusiva empregadora;</w:t>
      </w:r>
    </w:p>
    <w:p w:rsidR="003B4C60" w:rsidRDefault="003E1088" w:rsidP="003E1088">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j) </w:t>
      </w:r>
      <w:r w:rsidR="003B4C60" w:rsidRPr="003B4C60">
        <w:rPr>
          <w:rFonts w:ascii="Arial" w:hAnsi="Arial" w:cs="Arial"/>
        </w:rPr>
        <w:t>Preservar e manter o MUNICIPIO a salvo de quaisquer reivindicações, demandas, queixas e representações de qualquer natureza, decorrentes de sua ação;</w:t>
      </w:r>
    </w:p>
    <w:p w:rsidR="009418A1" w:rsidRPr="003B4C60" w:rsidRDefault="009418A1" w:rsidP="003E1088">
      <w:pPr>
        <w:tabs>
          <w:tab w:val="left" w:pos="284"/>
        </w:tabs>
        <w:autoSpaceDE w:val="0"/>
        <w:autoSpaceDN w:val="0"/>
        <w:adjustRightInd w:val="0"/>
        <w:spacing w:after="0" w:line="240" w:lineRule="auto"/>
        <w:jc w:val="both"/>
        <w:rPr>
          <w:rFonts w:ascii="Arial" w:hAnsi="Arial" w:cs="Arial"/>
        </w:rPr>
      </w:pPr>
    </w:p>
    <w:p w:rsidR="003B4C60" w:rsidRDefault="003E1088" w:rsidP="003E1088">
      <w:pPr>
        <w:tabs>
          <w:tab w:val="left" w:pos="284"/>
        </w:tabs>
        <w:autoSpaceDE w:val="0"/>
        <w:autoSpaceDN w:val="0"/>
        <w:adjustRightInd w:val="0"/>
        <w:spacing w:after="0" w:line="240" w:lineRule="auto"/>
        <w:jc w:val="both"/>
        <w:rPr>
          <w:rFonts w:ascii="Arial" w:hAnsi="Arial" w:cs="Arial"/>
        </w:rPr>
      </w:pPr>
      <w:r>
        <w:rPr>
          <w:rFonts w:ascii="Arial" w:hAnsi="Arial" w:cs="Arial"/>
        </w:rPr>
        <w:lastRenderedPageBreak/>
        <w:t xml:space="preserve">k) </w:t>
      </w:r>
      <w:r w:rsidR="003B4C60" w:rsidRPr="003B4C60">
        <w:rPr>
          <w:rFonts w:ascii="Arial" w:hAnsi="Arial" w:cs="Arial"/>
        </w:rPr>
        <w:t xml:space="preserve">Apresentar durante a execução do </w:t>
      </w:r>
      <w:r>
        <w:rPr>
          <w:rFonts w:ascii="Arial" w:hAnsi="Arial" w:cs="Arial"/>
        </w:rPr>
        <w:t>contrato</w:t>
      </w:r>
      <w:r w:rsidR="003B4C60" w:rsidRPr="003B4C60">
        <w:rPr>
          <w:rFonts w:ascii="Arial" w:hAnsi="Arial" w:cs="Arial"/>
        </w:rPr>
        <w:t>, se solicitado, documentos que comprovem estar cumprindo a legislação em vigor quanto às obrigações assumidas na presente licitação, em especial, encargos sociais, trabalhista, previdenciários, tributários, fiscais e comerciais;</w:t>
      </w:r>
    </w:p>
    <w:p w:rsidR="003E1088" w:rsidRPr="003B4C60" w:rsidRDefault="003E1088" w:rsidP="003E1088">
      <w:pPr>
        <w:tabs>
          <w:tab w:val="left" w:pos="284"/>
        </w:tabs>
        <w:autoSpaceDE w:val="0"/>
        <w:autoSpaceDN w:val="0"/>
        <w:adjustRightInd w:val="0"/>
        <w:spacing w:after="0" w:line="240" w:lineRule="auto"/>
        <w:jc w:val="both"/>
        <w:rPr>
          <w:rFonts w:ascii="Arial" w:hAnsi="Arial" w:cs="Arial"/>
        </w:rPr>
      </w:pPr>
    </w:p>
    <w:p w:rsidR="003B4C60" w:rsidRPr="003B4C60" w:rsidRDefault="003E1088" w:rsidP="003E1088">
      <w:pPr>
        <w:tabs>
          <w:tab w:val="left" w:pos="284"/>
        </w:tabs>
        <w:autoSpaceDE w:val="0"/>
        <w:autoSpaceDN w:val="0"/>
        <w:adjustRightInd w:val="0"/>
        <w:spacing w:after="0" w:line="240" w:lineRule="auto"/>
        <w:jc w:val="both"/>
        <w:rPr>
          <w:rFonts w:ascii="Arial" w:hAnsi="Arial" w:cs="Arial"/>
        </w:rPr>
      </w:pPr>
      <w:r>
        <w:rPr>
          <w:rFonts w:ascii="Arial" w:hAnsi="Arial" w:cs="Arial"/>
        </w:rPr>
        <w:t xml:space="preserve">l) </w:t>
      </w:r>
      <w:r w:rsidR="003B4C60" w:rsidRPr="003B4C60">
        <w:rPr>
          <w:rFonts w:ascii="Arial" w:hAnsi="Arial" w:cs="Arial"/>
        </w:rPr>
        <w:t xml:space="preserve">Não utilizar-se </w:t>
      </w:r>
      <w:r>
        <w:rPr>
          <w:rFonts w:ascii="Arial" w:hAnsi="Arial" w:cs="Arial"/>
        </w:rPr>
        <w:t>do contrato a ser firmado</w:t>
      </w:r>
      <w:r w:rsidR="003B4C60" w:rsidRPr="003B4C60">
        <w:rPr>
          <w:rFonts w:ascii="Arial" w:hAnsi="Arial" w:cs="Arial"/>
        </w:rPr>
        <w:t xml:space="preserve"> como garantia para qualquer operação financeira, a exemplo de empréstimos;</w:t>
      </w:r>
    </w:p>
    <w:p w:rsidR="003B4C60" w:rsidRPr="003B4C60" w:rsidRDefault="003B4C60" w:rsidP="00C319D3">
      <w:pPr>
        <w:tabs>
          <w:tab w:val="left" w:pos="786"/>
          <w:tab w:val="num" w:pos="1800"/>
        </w:tabs>
        <w:autoSpaceDE w:val="0"/>
        <w:autoSpaceDN w:val="0"/>
        <w:adjustRightInd w:val="0"/>
        <w:spacing w:after="0" w:line="240" w:lineRule="auto"/>
        <w:jc w:val="both"/>
        <w:rPr>
          <w:rFonts w:ascii="Arial" w:hAnsi="Arial" w:cs="Arial"/>
        </w:rPr>
      </w:pPr>
    </w:p>
    <w:p w:rsidR="003B4C60" w:rsidRDefault="003B4C60" w:rsidP="003E1088">
      <w:pPr>
        <w:numPr>
          <w:ilvl w:val="1"/>
          <w:numId w:val="10"/>
        </w:numPr>
        <w:tabs>
          <w:tab w:val="clear" w:pos="1440"/>
          <w:tab w:val="num" w:pos="0"/>
          <w:tab w:val="left" w:pos="180"/>
        </w:tabs>
        <w:autoSpaceDE w:val="0"/>
        <w:autoSpaceDN w:val="0"/>
        <w:adjustRightInd w:val="0"/>
        <w:spacing w:after="0" w:line="240" w:lineRule="auto"/>
        <w:ind w:left="0" w:firstLine="0"/>
        <w:jc w:val="both"/>
        <w:rPr>
          <w:rFonts w:ascii="Arial" w:hAnsi="Arial" w:cs="Arial"/>
          <w:b/>
          <w:bCs/>
        </w:rPr>
      </w:pPr>
      <w:r w:rsidRPr="003E1088">
        <w:rPr>
          <w:rFonts w:ascii="Arial" w:hAnsi="Arial" w:cs="Arial"/>
          <w:b/>
          <w:bCs/>
        </w:rPr>
        <w:t>- DA FORMA DE PAGAMENTO:</w:t>
      </w:r>
    </w:p>
    <w:p w:rsidR="003E1088" w:rsidRPr="003E1088" w:rsidRDefault="003E1088" w:rsidP="003E1088">
      <w:pPr>
        <w:tabs>
          <w:tab w:val="left" w:pos="180"/>
        </w:tabs>
        <w:autoSpaceDE w:val="0"/>
        <w:autoSpaceDN w:val="0"/>
        <w:adjustRightInd w:val="0"/>
        <w:spacing w:after="0" w:line="240" w:lineRule="auto"/>
        <w:jc w:val="both"/>
        <w:rPr>
          <w:rFonts w:ascii="Arial" w:hAnsi="Arial" w:cs="Arial"/>
          <w:b/>
          <w:bCs/>
        </w:rPr>
      </w:pPr>
    </w:p>
    <w:p w:rsidR="003B4C60" w:rsidRPr="003B4C60" w:rsidRDefault="003B4C60" w:rsidP="00C319D3">
      <w:pPr>
        <w:spacing w:after="0" w:line="240" w:lineRule="auto"/>
        <w:jc w:val="both"/>
        <w:rPr>
          <w:rFonts w:ascii="Arial" w:hAnsi="Arial" w:cs="Arial"/>
        </w:rPr>
      </w:pPr>
      <w:r w:rsidRPr="003B4C60">
        <w:rPr>
          <w:rFonts w:ascii="Arial" w:hAnsi="Arial" w:cs="Arial"/>
        </w:rPr>
        <w:t xml:space="preserve">6.1 A </w:t>
      </w:r>
      <w:r w:rsidR="003E1088">
        <w:rPr>
          <w:rFonts w:ascii="Arial" w:hAnsi="Arial" w:cs="Arial"/>
        </w:rPr>
        <w:t>empresa a ser contratada</w:t>
      </w:r>
      <w:r w:rsidRPr="003B4C60">
        <w:rPr>
          <w:rFonts w:ascii="Arial" w:hAnsi="Arial" w:cs="Arial"/>
        </w:rPr>
        <w:t xml:space="preserve"> deverá enviar juntamente com a fatura </w:t>
      </w:r>
      <w:r w:rsidR="00585582">
        <w:rPr>
          <w:rFonts w:ascii="Arial" w:hAnsi="Arial" w:cs="Arial"/>
        </w:rPr>
        <w:t>as</w:t>
      </w:r>
      <w:r w:rsidRPr="003B4C60">
        <w:rPr>
          <w:rFonts w:ascii="Arial" w:hAnsi="Arial" w:cs="Arial"/>
        </w:rPr>
        <w:t xml:space="preserve"> publi</w:t>
      </w:r>
      <w:r w:rsidR="00585582">
        <w:rPr>
          <w:rFonts w:ascii="Arial" w:hAnsi="Arial" w:cs="Arial"/>
        </w:rPr>
        <w:t>cações</w:t>
      </w:r>
      <w:r w:rsidRPr="003B4C60">
        <w:rPr>
          <w:rFonts w:ascii="Arial" w:hAnsi="Arial" w:cs="Arial"/>
        </w:rPr>
        <w:t xml:space="preserve"> nos meios em que a mesma tenha sido efetivada, para a comprovação e arquivamento da (s) publicação (</w:t>
      </w:r>
      <w:proofErr w:type="spellStart"/>
      <w:r w:rsidRPr="003B4C60">
        <w:rPr>
          <w:rFonts w:ascii="Arial" w:hAnsi="Arial" w:cs="Arial"/>
        </w:rPr>
        <w:t>ões</w:t>
      </w:r>
      <w:proofErr w:type="spellEnd"/>
      <w:r w:rsidRPr="003B4C60">
        <w:rPr>
          <w:rFonts w:ascii="Arial" w:hAnsi="Arial" w:cs="Arial"/>
        </w:rPr>
        <w:t>), sob pena de não ser liberada a fatura para o pagamento.</w:t>
      </w:r>
    </w:p>
    <w:p w:rsidR="003B4C60" w:rsidRPr="003B4C60" w:rsidRDefault="003B4C60" w:rsidP="00C319D3">
      <w:pPr>
        <w:autoSpaceDE w:val="0"/>
        <w:autoSpaceDN w:val="0"/>
        <w:adjustRightInd w:val="0"/>
        <w:spacing w:after="0" w:line="240" w:lineRule="auto"/>
        <w:jc w:val="both"/>
        <w:rPr>
          <w:rFonts w:ascii="Arial" w:hAnsi="Arial" w:cs="Arial"/>
        </w:rPr>
      </w:pPr>
    </w:p>
    <w:p w:rsidR="003B4C60" w:rsidRPr="003B4C60" w:rsidRDefault="003B4C60" w:rsidP="00C319D3">
      <w:pPr>
        <w:autoSpaceDE w:val="0"/>
        <w:autoSpaceDN w:val="0"/>
        <w:adjustRightInd w:val="0"/>
        <w:spacing w:after="0" w:line="240" w:lineRule="auto"/>
        <w:jc w:val="both"/>
        <w:rPr>
          <w:rFonts w:ascii="Arial" w:hAnsi="Arial" w:cs="Arial"/>
        </w:rPr>
      </w:pPr>
      <w:r w:rsidRPr="003B4C60">
        <w:rPr>
          <w:rFonts w:ascii="Arial" w:hAnsi="Arial" w:cs="Arial"/>
        </w:rPr>
        <w:t>6.2 A empresa apresentará no Departamento de Compras a Nota Fiscal referente aos serviços prestados, juntamente com uma edição do jornal.</w:t>
      </w:r>
    </w:p>
    <w:p w:rsidR="003B4C60" w:rsidRPr="003B4C60" w:rsidRDefault="003B4C60" w:rsidP="00C319D3">
      <w:pPr>
        <w:autoSpaceDE w:val="0"/>
        <w:autoSpaceDN w:val="0"/>
        <w:adjustRightInd w:val="0"/>
        <w:spacing w:after="0" w:line="240" w:lineRule="auto"/>
        <w:jc w:val="both"/>
        <w:rPr>
          <w:rFonts w:ascii="Arial" w:hAnsi="Arial" w:cs="Arial"/>
        </w:rPr>
      </w:pPr>
    </w:p>
    <w:p w:rsidR="003B4C60" w:rsidRPr="003B4C60" w:rsidRDefault="003B4C60" w:rsidP="00C319D3">
      <w:pPr>
        <w:pStyle w:val="Cabealho"/>
        <w:jc w:val="both"/>
        <w:rPr>
          <w:rFonts w:ascii="Arial" w:hAnsi="Arial" w:cs="Arial"/>
        </w:rPr>
      </w:pPr>
      <w:r w:rsidRPr="003B4C60">
        <w:rPr>
          <w:rFonts w:ascii="Arial" w:hAnsi="Arial" w:cs="Arial"/>
        </w:rPr>
        <w:t xml:space="preserve">6.3 O pagamento será efetuado por preço </w:t>
      </w:r>
      <w:r w:rsidR="003E1088">
        <w:rPr>
          <w:rFonts w:ascii="Arial" w:hAnsi="Arial" w:cs="Arial"/>
        </w:rPr>
        <w:t xml:space="preserve">total </w:t>
      </w:r>
      <w:r w:rsidRPr="003B4C60">
        <w:rPr>
          <w:rFonts w:ascii="Arial" w:hAnsi="Arial" w:cs="Arial"/>
        </w:rPr>
        <w:t>mensal mediante apresentação das faturas/notas fisc</w:t>
      </w:r>
      <w:r w:rsidR="003E1088">
        <w:rPr>
          <w:rFonts w:ascii="Arial" w:hAnsi="Arial" w:cs="Arial"/>
        </w:rPr>
        <w:t>ais, devidamente atestados por s</w:t>
      </w:r>
      <w:r w:rsidRPr="003B4C60">
        <w:rPr>
          <w:rFonts w:ascii="Arial" w:hAnsi="Arial" w:cs="Arial"/>
        </w:rPr>
        <w:t>ervidor responsável, obedecendo os preços unitários constantes na proposta apresentada.</w:t>
      </w:r>
    </w:p>
    <w:p w:rsidR="003B4C60" w:rsidRPr="003B4C60" w:rsidRDefault="003B4C60" w:rsidP="00C319D3">
      <w:pPr>
        <w:pStyle w:val="Cabealho"/>
        <w:jc w:val="both"/>
        <w:rPr>
          <w:rFonts w:ascii="Arial" w:hAnsi="Arial" w:cs="Arial"/>
        </w:rPr>
      </w:pPr>
    </w:p>
    <w:p w:rsidR="003B4C60" w:rsidRDefault="003B4C60" w:rsidP="00C319D3">
      <w:pPr>
        <w:tabs>
          <w:tab w:val="left" w:pos="540"/>
        </w:tabs>
        <w:autoSpaceDE w:val="0"/>
        <w:autoSpaceDN w:val="0"/>
        <w:adjustRightInd w:val="0"/>
        <w:spacing w:after="0" w:line="240" w:lineRule="auto"/>
        <w:jc w:val="both"/>
        <w:rPr>
          <w:rFonts w:ascii="Arial" w:hAnsi="Arial" w:cs="Arial"/>
        </w:rPr>
      </w:pPr>
      <w:r w:rsidRPr="003B4C60">
        <w:rPr>
          <w:rFonts w:ascii="Arial" w:hAnsi="Arial" w:cs="Arial"/>
        </w:rPr>
        <w:t xml:space="preserve">6.4 O pagamento será efetuado após a devida prestação do serviço, de acordo com as ordens emitidas, com apresentação da nota fiscal e </w:t>
      </w:r>
      <w:r w:rsidR="003E1088">
        <w:rPr>
          <w:rFonts w:ascii="Arial" w:hAnsi="Arial" w:cs="Arial"/>
        </w:rPr>
        <w:t xml:space="preserve">deverá </w:t>
      </w:r>
      <w:r w:rsidRPr="003B4C60">
        <w:rPr>
          <w:rFonts w:ascii="Arial" w:hAnsi="Arial" w:cs="Arial"/>
        </w:rPr>
        <w:t>ser efetuado até o 10º (décimo) dia do mês subsequente, sempre após atesto por funcionário responsável, ressalvado o caso previsto no § 3º do art. 5º da Lei n.º 8.666/93.</w:t>
      </w:r>
    </w:p>
    <w:p w:rsidR="003B4C60" w:rsidRPr="003B4C60" w:rsidRDefault="003B4C60" w:rsidP="00C319D3">
      <w:pPr>
        <w:spacing w:after="0" w:line="240" w:lineRule="auto"/>
        <w:jc w:val="both"/>
        <w:rPr>
          <w:rFonts w:ascii="Arial" w:hAnsi="Arial" w:cs="Arial"/>
        </w:rPr>
      </w:pPr>
    </w:p>
    <w:p w:rsidR="003B4C60" w:rsidRPr="003B4C60" w:rsidRDefault="003B4C60" w:rsidP="00C319D3">
      <w:pPr>
        <w:spacing w:after="0" w:line="240" w:lineRule="auto"/>
        <w:jc w:val="both"/>
        <w:rPr>
          <w:rFonts w:ascii="Arial" w:hAnsi="Arial" w:cs="Arial"/>
        </w:rPr>
      </w:pPr>
      <w:r w:rsidRPr="003B4C60">
        <w:rPr>
          <w:rFonts w:ascii="Arial" w:hAnsi="Arial" w:cs="Arial"/>
          <w:b/>
          <w:i/>
        </w:rPr>
        <w:t>Parágrafo Primeiro:</w:t>
      </w:r>
      <w:r w:rsidRPr="003B4C60">
        <w:rPr>
          <w:rFonts w:ascii="Arial" w:hAnsi="Arial" w:cs="Arial"/>
          <w:i/>
        </w:rPr>
        <w:t xml:space="preserve"> </w:t>
      </w:r>
      <w:r w:rsidRPr="003B4C60">
        <w:rPr>
          <w:rFonts w:ascii="Arial" w:hAnsi="Arial" w:cs="Arial"/>
        </w:rPr>
        <w:t xml:space="preserve">Havendo erro na Nota Fiscal/Fatura ou descumprimento das condições pactuadas, no todo ou em parte, a tramitação da Nota Fiscal/Fatura será suspensa para que a </w:t>
      </w:r>
      <w:r w:rsidR="003E1088">
        <w:rPr>
          <w:rFonts w:ascii="Arial" w:hAnsi="Arial" w:cs="Arial"/>
        </w:rPr>
        <w:t>detentora do contrato</w:t>
      </w:r>
      <w:r w:rsidRPr="003B4C60">
        <w:rPr>
          <w:rFonts w:ascii="Arial" w:hAnsi="Arial" w:cs="Arial"/>
        </w:rPr>
        <w:t xml:space="preserve"> tome as providências necessárias à sua correção, passando a ser considerada para efeito de pagamento a data de reapresentação do documento em questão, corrigido e atestado.</w:t>
      </w:r>
    </w:p>
    <w:p w:rsidR="003B4C60" w:rsidRPr="003B4C60" w:rsidRDefault="003B4C60" w:rsidP="00C319D3">
      <w:pPr>
        <w:spacing w:after="0" w:line="240" w:lineRule="auto"/>
        <w:rPr>
          <w:rFonts w:ascii="Arial" w:hAnsi="Arial" w:cs="Arial"/>
          <w:b/>
          <w:lang w:val="af-ZA"/>
        </w:rPr>
      </w:pPr>
    </w:p>
    <w:p w:rsidR="003B4C60" w:rsidRPr="003B4C60" w:rsidRDefault="003B4C60" w:rsidP="00C319D3">
      <w:pPr>
        <w:spacing w:after="0" w:line="240" w:lineRule="auto"/>
        <w:jc w:val="both"/>
        <w:rPr>
          <w:rFonts w:ascii="Arial" w:hAnsi="Arial" w:cs="Arial"/>
        </w:rPr>
      </w:pPr>
      <w:r w:rsidRPr="003B4C60">
        <w:rPr>
          <w:rFonts w:ascii="Arial" w:hAnsi="Arial" w:cs="Arial"/>
          <w:b/>
          <w:i/>
        </w:rPr>
        <w:t>Parágrafo Segundo:</w:t>
      </w:r>
      <w:r w:rsidRPr="003B4C60">
        <w:rPr>
          <w:rFonts w:ascii="Arial" w:hAnsi="Arial" w:cs="Arial"/>
        </w:rPr>
        <w:t xml:space="preserve"> O pagamento fica condicionado à comprovação de que a </w:t>
      </w:r>
      <w:r w:rsidR="003E1088">
        <w:rPr>
          <w:rFonts w:ascii="Arial" w:hAnsi="Arial" w:cs="Arial"/>
        </w:rPr>
        <w:t>contratada</w:t>
      </w:r>
      <w:r w:rsidRPr="003B4C60">
        <w:rPr>
          <w:rFonts w:ascii="Arial" w:hAnsi="Arial" w:cs="Arial"/>
        </w:rPr>
        <w:t xml:space="preserve"> encontra-se adimplente com a regularidade fiscal, devendo ser comprovada mediante:</w:t>
      </w:r>
    </w:p>
    <w:p w:rsidR="003B4C60" w:rsidRPr="003B4C60" w:rsidRDefault="003B4C60" w:rsidP="00C319D3">
      <w:pPr>
        <w:spacing w:after="0" w:line="240" w:lineRule="auto"/>
        <w:jc w:val="both"/>
        <w:rPr>
          <w:rFonts w:ascii="Arial" w:hAnsi="Arial" w:cs="Arial"/>
        </w:rPr>
      </w:pPr>
    </w:p>
    <w:p w:rsidR="003B4C60" w:rsidRPr="003B4C60" w:rsidRDefault="003B4C60" w:rsidP="00C319D3">
      <w:pPr>
        <w:pStyle w:val="Cabealho"/>
        <w:numPr>
          <w:ilvl w:val="0"/>
          <w:numId w:val="9"/>
        </w:numPr>
        <w:tabs>
          <w:tab w:val="clear" w:pos="420"/>
          <w:tab w:val="clear" w:pos="4252"/>
          <w:tab w:val="clear" w:pos="8504"/>
          <w:tab w:val="num" w:pos="142"/>
          <w:tab w:val="left" w:pos="284"/>
          <w:tab w:val="num" w:pos="360"/>
        </w:tabs>
        <w:ind w:left="0" w:firstLine="0"/>
        <w:jc w:val="both"/>
        <w:rPr>
          <w:rFonts w:ascii="Arial" w:hAnsi="Arial" w:cs="Arial"/>
        </w:rPr>
      </w:pPr>
      <w:r w:rsidRPr="003B4C60">
        <w:rPr>
          <w:rFonts w:ascii="Arial" w:hAnsi="Arial" w:cs="Arial"/>
        </w:rPr>
        <w:t>Prova de inscrição no Cadastro Nacional de Pessoa Jurídica (CNPJ);</w:t>
      </w:r>
    </w:p>
    <w:p w:rsidR="003B4C60" w:rsidRPr="003B4C60" w:rsidRDefault="003B4C60" w:rsidP="00C319D3">
      <w:pPr>
        <w:pStyle w:val="Cabealho"/>
        <w:numPr>
          <w:ilvl w:val="0"/>
          <w:numId w:val="9"/>
        </w:numPr>
        <w:tabs>
          <w:tab w:val="clear" w:pos="420"/>
          <w:tab w:val="clear" w:pos="4252"/>
          <w:tab w:val="clear" w:pos="8504"/>
          <w:tab w:val="num" w:pos="284"/>
          <w:tab w:val="num" w:pos="360"/>
        </w:tabs>
        <w:ind w:left="0" w:firstLine="0"/>
        <w:jc w:val="both"/>
        <w:rPr>
          <w:rFonts w:ascii="Arial" w:hAnsi="Arial" w:cs="Arial"/>
        </w:rPr>
      </w:pPr>
      <w:r w:rsidRPr="003B4C60">
        <w:rPr>
          <w:rFonts w:ascii="Arial" w:hAnsi="Arial" w:cs="Arial"/>
        </w:rPr>
        <w:t xml:space="preserve">Certidão Conjunta de Débitos relativos a Tributos Federais e </w:t>
      </w:r>
      <w:proofErr w:type="spellStart"/>
      <w:r w:rsidRPr="003B4C60">
        <w:rPr>
          <w:rFonts w:ascii="Arial" w:hAnsi="Arial" w:cs="Arial"/>
        </w:rPr>
        <w:t>á</w:t>
      </w:r>
      <w:proofErr w:type="spellEnd"/>
      <w:r w:rsidRPr="003B4C60">
        <w:rPr>
          <w:rFonts w:ascii="Arial" w:hAnsi="Arial" w:cs="Arial"/>
        </w:rPr>
        <w:t xml:space="preserve"> </w:t>
      </w:r>
      <w:proofErr w:type="spellStart"/>
      <w:r w:rsidRPr="003B4C60">
        <w:rPr>
          <w:rFonts w:ascii="Arial" w:hAnsi="Arial" w:cs="Arial"/>
        </w:rPr>
        <w:t>Divida</w:t>
      </w:r>
      <w:proofErr w:type="spellEnd"/>
      <w:r w:rsidRPr="003B4C60">
        <w:rPr>
          <w:rFonts w:ascii="Arial" w:hAnsi="Arial" w:cs="Arial"/>
        </w:rPr>
        <w:t xml:space="preserve"> Ativa da União, expedida pela Secretaria da Receita Federal;</w:t>
      </w:r>
    </w:p>
    <w:p w:rsidR="003B4C60" w:rsidRPr="003B4C60" w:rsidRDefault="003B4C60" w:rsidP="00C319D3">
      <w:pPr>
        <w:pStyle w:val="Cabealho"/>
        <w:numPr>
          <w:ilvl w:val="0"/>
          <w:numId w:val="9"/>
        </w:numPr>
        <w:tabs>
          <w:tab w:val="clear" w:pos="420"/>
          <w:tab w:val="clear" w:pos="4252"/>
          <w:tab w:val="clear" w:pos="8504"/>
          <w:tab w:val="num" w:pos="284"/>
          <w:tab w:val="num" w:pos="360"/>
        </w:tabs>
        <w:ind w:left="0" w:firstLine="0"/>
        <w:jc w:val="both"/>
        <w:rPr>
          <w:rFonts w:ascii="Arial" w:hAnsi="Arial" w:cs="Arial"/>
        </w:rPr>
      </w:pPr>
      <w:r w:rsidRPr="003B4C60">
        <w:rPr>
          <w:rFonts w:ascii="Arial" w:hAnsi="Arial" w:cs="Arial"/>
        </w:rPr>
        <w:t>Certificado de Regularidade do FGTS, fornecido pela Caixa Econômica Federal, dentro do seu prazo de validade (Lei Federal n° 8.036/1990 e 8.666/1993);</w:t>
      </w:r>
    </w:p>
    <w:p w:rsidR="003B4C60" w:rsidRPr="003B4C60" w:rsidRDefault="003B4C60" w:rsidP="00C319D3">
      <w:pPr>
        <w:pStyle w:val="Cabealho"/>
        <w:numPr>
          <w:ilvl w:val="0"/>
          <w:numId w:val="9"/>
        </w:numPr>
        <w:tabs>
          <w:tab w:val="clear" w:pos="420"/>
          <w:tab w:val="clear" w:pos="4252"/>
          <w:tab w:val="clear" w:pos="8504"/>
          <w:tab w:val="num" w:pos="284"/>
          <w:tab w:val="num" w:pos="360"/>
        </w:tabs>
        <w:ind w:left="0" w:firstLine="0"/>
        <w:jc w:val="both"/>
        <w:rPr>
          <w:rFonts w:ascii="Arial" w:hAnsi="Arial" w:cs="Arial"/>
        </w:rPr>
      </w:pPr>
      <w:r w:rsidRPr="003B4C60">
        <w:rPr>
          <w:rFonts w:ascii="Arial" w:hAnsi="Arial" w:cs="Arial"/>
        </w:rPr>
        <w:t>Certidão Negativa de Débitos Trabalhistas, dentro do seu prazo de validade (Lei Federal n° 12.440/2011 e 8.666/1993);</w:t>
      </w:r>
    </w:p>
    <w:p w:rsidR="003B4C60" w:rsidRPr="003B4C60" w:rsidRDefault="003B4C60" w:rsidP="00C319D3">
      <w:pPr>
        <w:pStyle w:val="Cabealho"/>
        <w:numPr>
          <w:ilvl w:val="0"/>
          <w:numId w:val="9"/>
        </w:numPr>
        <w:tabs>
          <w:tab w:val="clear" w:pos="420"/>
          <w:tab w:val="clear" w:pos="4252"/>
          <w:tab w:val="clear" w:pos="8504"/>
          <w:tab w:val="num" w:pos="284"/>
          <w:tab w:val="num" w:pos="360"/>
        </w:tabs>
        <w:ind w:left="0" w:firstLine="0"/>
        <w:jc w:val="both"/>
        <w:rPr>
          <w:rFonts w:ascii="Arial" w:hAnsi="Arial" w:cs="Arial"/>
        </w:rPr>
      </w:pPr>
      <w:r w:rsidRPr="003B4C60">
        <w:rPr>
          <w:rFonts w:ascii="Arial" w:hAnsi="Arial" w:cs="Arial"/>
        </w:rPr>
        <w:t>Certidão Negativa de débitos, emitida pela Secretaria de Tributação do Estado, no qual se localiza a sede da licitante, ou outro documento que o substitua legalmente.</w:t>
      </w:r>
    </w:p>
    <w:p w:rsidR="003B4C60" w:rsidRPr="003B4C60" w:rsidRDefault="003B4C60" w:rsidP="00C319D3">
      <w:pPr>
        <w:pStyle w:val="Cabealho"/>
        <w:numPr>
          <w:ilvl w:val="0"/>
          <w:numId w:val="9"/>
        </w:numPr>
        <w:tabs>
          <w:tab w:val="clear" w:pos="420"/>
          <w:tab w:val="clear" w:pos="4252"/>
          <w:tab w:val="clear" w:pos="8504"/>
          <w:tab w:val="num" w:pos="284"/>
          <w:tab w:val="num" w:pos="360"/>
        </w:tabs>
        <w:ind w:left="0" w:firstLine="0"/>
        <w:jc w:val="both"/>
        <w:rPr>
          <w:rFonts w:ascii="Arial" w:hAnsi="Arial" w:cs="Arial"/>
        </w:rPr>
      </w:pPr>
      <w:r w:rsidRPr="003B4C60">
        <w:rPr>
          <w:rFonts w:ascii="Arial" w:hAnsi="Arial" w:cs="Arial"/>
        </w:rPr>
        <w:t>Certidão Negativa de Débito para com a Fazenda Municipal, da sede da licitante ou domicilio, dentro do seu prazo de validade;</w:t>
      </w:r>
    </w:p>
    <w:p w:rsidR="003B4C60" w:rsidRPr="003B4C60" w:rsidRDefault="003B4C60" w:rsidP="00C319D3">
      <w:pPr>
        <w:autoSpaceDE w:val="0"/>
        <w:autoSpaceDN w:val="0"/>
        <w:adjustRightInd w:val="0"/>
        <w:spacing w:after="0" w:line="240" w:lineRule="auto"/>
        <w:jc w:val="both"/>
        <w:rPr>
          <w:rFonts w:ascii="Arial" w:hAnsi="Arial" w:cs="Arial"/>
        </w:rPr>
      </w:pPr>
    </w:p>
    <w:p w:rsidR="003B4C60" w:rsidRDefault="003B4C60" w:rsidP="00C319D3">
      <w:pPr>
        <w:autoSpaceDE w:val="0"/>
        <w:autoSpaceDN w:val="0"/>
        <w:adjustRightInd w:val="0"/>
        <w:spacing w:after="0" w:line="240" w:lineRule="auto"/>
        <w:jc w:val="both"/>
        <w:rPr>
          <w:rFonts w:ascii="Arial" w:hAnsi="Arial" w:cs="Arial"/>
        </w:rPr>
      </w:pPr>
    </w:p>
    <w:p w:rsidR="009418A1" w:rsidRDefault="009418A1" w:rsidP="00C319D3">
      <w:pPr>
        <w:autoSpaceDE w:val="0"/>
        <w:autoSpaceDN w:val="0"/>
        <w:adjustRightInd w:val="0"/>
        <w:spacing w:after="0" w:line="240" w:lineRule="auto"/>
        <w:jc w:val="both"/>
        <w:rPr>
          <w:rFonts w:ascii="Arial" w:hAnsi="Arial" w:cs="Arial"/>
        </w:rPr>
      </w:pPr>
    </w:p>
    <w:p w:rsidR="00585582" w:rsidRPr="003B4C60" w:rsidRDefault="00585582" w:rsidP="00C319D3">
      <w:pPr>
        <w:autoSpaceDE w:val="0"/>
        <w:autoSpaceDN w:val="0"/>
        <w:adjustRightInd w:val="0"/>
        <w:spacing w:after="0" w:line="240" w:lineRule="auto"/>
        <w:jc w:val="both"/>
        <w:rPr>
          <w:rFonts w:ascii="Arial" w:hAnsi="Arial" w:cs="Arial"/>
        </w:rPr>
      </w:pPr>
    </w:p>
    <w:p w:rsidR="00585582" w:rsidRPr="00585582" w:rsidRDefault="00585582" w:rsidP="00585582">
      <w:pPr>
        <w:spacing w:after="0" w:line="240" w:lineRule="auto"/>
        <w:jc w:val="center"/>
        <w:rPr>
          <w:rFonts w:ascii="Times New Roman" w:hAnsi="Times New Roman" w:cs="Times New Roman"/>
          <w:i/>
        </w:rPr>
      </w:pPr>
      <w:r w:rsidRPr="00585582">
        <w:rPr>
          <w:rFonts w:ascii="Times New Roman" w:hAnsi="Times New Roman" w:cs="Times New Roman"/>
          <w:i/>
        </w:rPr>
        <w:t>Tatiane Emanuela Matos Vasconcelos de Aragão</w:t>
      </w:r>
    </w:p>
    <w:p w:rsidR="00585582" w:rsidRPr="00585582" w:rsidRDefault="00585582" w:rsidP="00585582">
      <w:pPr>
        <w:spacing w:after="0" w:line="240" w:lineRule="auto"/>
        <w:jc w:val="center"/>
        <w:rPr>
          <w:rFonts w:ascii="Times New Roman" w:hAnsi="Times New Roman" w:cs="Times New Roman"/>
          <w:i/>
        </w:rPr>
      </w:pPr>
      <w:r w:rsidRPr="00585582">
        <w:rPr>
          <w:rFonts w:ascii="Times New Roman" w:hAnsi="Times New Roman" w:cs="Times New Roman"/>
          <w:i/>
        </w:rPr>
        <w:t>Secretária Municipal de Administração</w:t>
      </w:r>
    </w:p>
    <w:p w:rsidR="003B4C60" w:rsidRPr="003B4C60" w:rsidRDefault="003B4C60" w:rsidP="00C319D3">
      <w:pPr>
        <w:spacing w:after="0" w:line="240" w:lineRule="auto"/>
        <w:jc w:val="both"/>
        <w:rPr>
          <w:rFonts w:ascii="Arial" w:hAnsi="Arial" w:cs="Arial"/>
        </w:rPr>
      </w:pPr>
      <w:r w:rsidRPr="003B4C60">
        <w:rPr>
          <w:rFonts w:ascii="Arial" w:hAnsi="Arial" w:cs="Arial"/>
        </w:rPr>
        <w:t xml:space="preserve">  </w:t>
      </w:r>
    </w:p>
    <w:p w:rsidR="009418A1" w:rsidRDefault="009418A1" w:rsidP="003B4C60">
      <w:pPr>
        <w:jc w:val="both"/>
        <w:rPr>
          <w:rFonts w:ascii="Arial" w:hAnsi="Arial" w:cs="Arial"/>
        </w:rPr>
      </w:pPr>
    </w:p>
    <w:p w:rsidR="00585582" w:rsidRDefault="00585582" w:rsidP="00585582">
      <w:pPr>
        <w:suppressAutoHyphens/>
        <w:spacing w:after="0" w:line="240" w:lineRule="auto"/>
        <w:jc w:val="center"/>
        <w:rPr>
          <w:rFonts w:ascii="Verdana" w:eastAsia="Times New Roman" w:hAnsi="Verdana" w:cs="Arial"/>
          <w:b/>
          <w:spacing w:val="20"/>
          <w:sz w:val="16"/>
          <w:szCs w:val="16"/>
          <w:lang w:eastAsia="ar-SA"/>
        </w:rPr>
      </w:pPr>
      <w:r w:rsidRPr="00585582">
        <w:rPr>
          <w:rFonts w:ascii="Verdana" w:eastAsia="Times New Roman" w:hAnsi="Verdana" w:cs="Arial"/>
          <w:b/>
          <w:spacing w:val="20"/>
          <w:sz w:val="16"/>
          <w:szCs w:val="16"/>
          <w:lang w:val="x-none" w:eastAsia="ar-SA"/>
        </w:rPr>
        <w:t>ANEXO I</w:t>
      </w:r>
      <w:r>
        <w:rPr>
          <w:rFonts w:ascii="Verdana" w:eastAsia="Times New Roman" w:hAnsi="Verdana" w:cs="Arial"/>
          <w:b/>
          <w:spacing w:val="20"/>
          <w:sz w:val="16"/>
          <w:szCs w:val="16"/>
          <w:lang w:eastAsia="ar-SA"/>
        </w:rPr>
        <w:t>I</w:t>
      </w:r>
    </w:p>
    <w:p w:rsidR="00585582" w:rsidRPr="00585582" w:rsidRDefault="00585582" w:rsidP="00585582">
      <w:pPr>
        <w:suppressAutoHyphens/>
        <w:spacing w:after="0" w:line="240" w:lineRule="auto"/>
        <w:jc w:val="center"/>
        <w:rPr>
          <w:rFonts w:ascii="Verdana" w:eastAsia="Times New Roman" w:hAnsi="Verdana" w:cs="Arial"/>
          <w:b/>
          <w:spacing w:val="20"/>
          <w:sz w:val="16"/>
          <w:szCs w:val="16"/>
          <w:lang w:eastAsia="ar-SA"/>
        </w:rPr>
      </w:pPr>
    </w:p>
    <w:p w:rsidR="00585582" w:rsidRPr="00585582" w:rsidRDefault="00585582" w:rsidP="00585582">
      <w:pPr>
        <w:widowControl w:val="0"/>
        <w:suppressAutoHyphens/>
        <w:autoSpaceDE w:val="0"/>
        <w:spacing w:after="0" w:line="240" w:lineRule="auto"/>
        <w:ind w:hanging="1"/>
        <w:jc w:val="center"/>
        <w:rPr>
          <w:rFonts w:ascii="Verdana" w:eastAsia="Times New Roman" w:hAnsi="Verdana" w:cs="Arial"/>
          <w:b/>
          <w:bCs/>
          <w:sz w:val="16"/>
          <w:szCs w:val="16"/>
          <w:lang w:eastAsia="ar-SA"/>
        </w:rPr>
      </w:pPr>
      <w:r w:rsidRPr="00585582">
        <w:rPr>
          <w:rFonts w:ascii="Verdana" w:eastAsia="Times New Roman" w:hAnsi="Verdana" w:cs="Arial"/>
          <w:b/>
          <w:bCs/>
          <w:sz w:val="16"/>
          <w:szCs w:val="16"/>
          <w:lang w:eastAsia="ar-SA"/>
        </w:rPr>
        <w:t>PROPOSTA DE PREÇOS (MODELO)</w:t>
      </w:r>
    </w:p>
    <w:p w:rsidR="00585582" w:rsidRDefault="00585582" w:rsidP="00585582">
      <w:pPr>
        <w:widowControl w:val="0"/>
        <w:suppressAutoHyphens/>
        <w:autoSpaceDE w:val="0"/>
        <w:spacing w:after="0" w:line="240" w:lineRule="auto"/>
        <w:jc w:val="center"/>
        <w:rPr>
          <w:rFonts w:ascii="Verdana" w:eastAsia="Times New Roman" w:hAnsi="Verdana" w:cs="Arial"/>
          <w:b/>
          <w:bCs/>
          <w:sz w:val="16"/>
          <w:szCs w:val="16"/>
          <w:lang w:eastAsia="ar-SA"/>
        </w:rPr>
      </w:pPr>
    </w:p>
    <w:p w:rsidR="00585582" w:rsidRPr="00585582" w:rsidRDefault="00585582" w:rsidP="00585582">
      <w:pPr>
        <w:widowControl w:val="0"/>
        <w:suppressAutoHyphens/>
        <w:autoSpaceDE w:val="0"/>
        <w:spacing w:after="0" w:line="240" w:lineRule="auto"/>
        <w:jc w:val="center"/>
        <w:rPr>
          <w:rFonts w:ascii="Verdana" w:eastAsia="Times New Roman" w:hAnsi="Verdana" w:cs="Arial"/>
          <w:b/>
          <w:bCs/>
          <w:sz w:val="16"/>
          <w:szCs w:val="16"/>
          <w:lang w:eastAsia="ar-SA"/>
        </w:rPr>
      </w:pPr>
      <w:r w:rsidRPr="00585582">
        <w:rPr>
          <w:rFonts w:ascii="Verdana" w:eastAsia="Times New Roman" w:hAnsi="Verdana" w:cs="Arial"/>
          <w:b/>
          <w:bCs/>
          <w:sz w:val="16"/>
          <w:szCs w:val="16"/>
          <w:lang w:eastAsia="ar-SA"/>
        </w:rPr>
        <w:t xml:space="preserve">Pregão nº </w:t>
      </w:r>
      <w:r>
        <w:rPr>
          <w:rFonts w:ascii="Verdana" w:eastAsia="Times New Roman" w:hAnsi="Verdana" w:cs="Arial"/>
          <w:b/>
          <w:bCs/>
          <w:sz w:val="16"/>
          <w:szCs w:val="16"/>
          <w:lang w:eastAsia="ar-SA"/>
        </w:rPr>
        <w:t>036/2020</w:t>
      </w:r>
    </w:p>
    <w:p w:rsidR="00585582" w:rsidRPr="00585582" w:rsidRDefault="00585582" w:rsidP="00585582">
      <w:pPr>
        <w:widowControl w:val="0"/>
        <w:tabs>
          <w:tab w:val="left" w:pos="1758"/>
        </w:tabs>
        <w:suppressAutoHyphens/>
        <w:autoSpaceDE w:val="0"/>
        <w:spacing w:after="0" w:line="240" w:lineRule="auto"/>
        <w:ind w:left="57" w:right="170" w:firstLine="1701"/>
        <w:jc w:val="both"/>
        <w:rPr>
          <w:rFonts w:ascii="Verdana" w:eastAsia="Times New Roman" w:hAnsi="Verdana" w:cs="Arial"/>
          <w:sz w:val="16"/>
          <w:szCs w:val="16"/>
          <w:lang w:eastAsia="ar-SA"/>
        </w:rPr>
      </w:pPr>
    </w:p>
    <w:p w:rsidR="00585582" w:rsidRPr="00585582" w:rsidRDefault="00585582" w:rsidP="00585582">
      <w:pPr>
        <w:widowControl w:val="0"/>
        <w:suppressAutoHyphens/>
        <w:autoSpaceDE w:val="0"/>
        <w:spacing w:after="0" w:line="240" w:lineRule="auto"/>
        <w:ind w:left="112" w:right="170" w:firstLine="1022"/>
        <w:jc w:val="both"/>
        <w:rPr>
          <w:rFonts w:ascii="Verdana" w:eastAsia="Times New Roman" w:hAnsi="Verdana" w:cs="Arial"/>
          <w:b/>
          <w:bCs/>
          <w:sz w:val="16"/>
          <w:szCs w:val="16"/>
          <w:lang w:eastAsia="ar-SA"/>
        </w:rPr>
      </w:pPr>
      <w:r w:rsidRPr="00585582">
        <w:rPr>
          <w:rFonts w:ascii="Verdana" w:eastAsia="Times New Roman" w:hAnsi="Verdana" w:cs="Arial"/>
          <w:sz w:val="16"/>
          <w:szCs w:val="16"/>
          <w:lang w:eastAsia="ar-SA"/>
        </w:rPr>
        <w:t xml:space="preserve">Proposta que faz a empresa ____________________________________ inscrita no CNPJ (MF) nº ________________________ e inscrição estadual nº ____________________, estabelecida no (a) __________________________________________, para a prestação dos serviços abaixo relacionados, conforme estabelecido no </w:t>
      </w:r>
      <w:r w:rsidRPr="00585582">
        <w:rPr>
          <w:rFonts w:ascii="Verdana" w:eastAsia="Times New Roman" w:hAnsi="Verdana" w:cs="Arial"/>
          <w:b/>
          <w:bCs/>
          <w:sz w:val="16"/>
          <w:szCs w:val="16"/>
          <w:lang w:eastAsia="ar-SA"/>
        </w:rPr>
        <w:t xml:space="preserve">Pregão Presencial nº </w:t>
      </w:r>
      <w:r>
        <w:rPr>
          <w:rFonts w:ascii="Verdana" w:eastAsia="Times New Roman" w:hAnsi="Verdana" w:cs="Arial"/>
          <w:b/>
          <w:bCs/>
          <w:sz w:val="16"/>
          <w:szCs w:val="16"/>
          <w:lang w:eastAsia="ar-SA"/>
        </w:rPr>
        <w:t>036/2020</w:t>
      </w:r>
      <w:r w:rsidRPr="00585582">
        <w:rPr>
          <w:rFonts w:ascii="Verdana" w:eastAsia="Times New Roman" w:hAnsi="Verdana" w:cs="Arial"/>
          <w:b/>
          <w:bCs/>
          <w:sz w:val="16"/>
          <w:szCs w:val="16"/>
          <w:lang w:eastAsia="ar-SA"/>
        </w:rPr>
        <w:t>.</w:t>
      </w:r>
    </w:p>
    <w:p w:rsidR="00585582" w:rsidRPr="00585582" w:rsidRDefault="00585582" w:rsidP="00585582">
      <w:pPr>
        <w:widowControl w:val="0"/>
        <w:suppressAutoHyphens/>
        <w:autoSpaceDE w:val="0"/>
        <w:spacing w:after="0" w:line="240" w:lineRule="auto"/>
        <w:ind w:left="112" w:right="170" w:firstLine="1022"/>
        <w:jc w:val="both"/>
        <w:rPr>
          <w:rFonts w:ascii="Verdana" w:eastAsia="Times New Roman" w:hAnsi="Verdana" w:cs="Arial"/>
          <w:b/>
          <w:bCs/>
          <w:sz w:val="16"/>
          <w:szCs w:val="16"/>
          <w:lang w:eastAsia="ar-SA"/>
        </w:rPr>
      </w:pPr>
    </w:p>
    <w:p w:rsidR="00585582" w:rsidRPr="00585582" w:rsidRDefault="00585582" w:rsidP="00585582">
      <w:pPr>
        <w:widowControl w:val="0"/>
        <w:suppressAutoHyphens/>
        <w:autoSpaceDE w:val="0"/>
        <w:spacing w:after="0" w:line="240" w:lineRule="auto"/>
        <w:ind w:left="112" w:right="170" w:firstLine="1022"/>
        <w:jc w:val="both"/>
        <w:rPr>
          <w:rFonts w:ascii="Verdana" w:eastAsia="Times New Roman" w:hAnsi="Verdana" w:cs="Arial"/>
          <w:b/>
          <w:bCs/>
          <w:sz w:val="16"/>
          <w:szCs w:val="16"/>
          <w:lang w:eastAsia="ar-SA"/>
        </w:rPr>
      </w:pPr>
    </w:p>
    <w:p w:rsidR="00585582" w:rsidRPr="00585582" w:rsidRDefault="00585582" w:rsidP="00585582">
      <w:pPr>
        <w:numPr>
          <w:ilvl w:val="0"/>
          <w:numId w:val="8"/>
        </w:numPr>
        <w:suppressAutoHyphens/>
        <w:spacing w:after="0" w:line="240" w:lineRule="auto"/>
        <w:jc w:val="both"/>
        <w:rPr>
          <w:rFonts w:ascii="Verdana" w:eastAsia="Times New Roman" w:hAnsi="Verdana" w:cs="Times New Roman"/>
          <w:sz w:val="16"/>
          <w:szCs w:val="16"/>
          <w:lang w:eastAsia="ar-SA"/>
        </w:rPr>
      </w:pPr>
      <w:r w:rsidRPr="00585582">
        <w:rPr>
          <w:rFonts w:ascii="Verdana" w:eastAsia="Times New Roman" w:hAnsi="Verdana" w:cs="Times New Roman"/>
          <w:b/>
          <w:sz w:val="16"/>
          <w:szCs w:val="16"/>
          <w:lang w:eastAsia="ar-SA"/>
        </w:rPr>
        <w:t xml:space="preserve">PUBLICAÇÃO DE ATOS OFICIAIS DO MUNICIPIO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503"/>
        <w:gridCol w:w="1158"/>
        <w:gridCol w:w="851"/>
        <w:gridCol w:w="1199"/>
        <w:gridCol w:w="1216"/>
      </w:tblGrid>
      <w:tr w:rsidR="00585582" w:rsidRPr="00585582" w:rsidTr="00585582">
        <w:trPr>
          <w:trHeight w:val="37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ITENS</w:t>
            </w:r>
          </w:p>
        </w:tc>
        <w:tc>
          <w:tcPr>
            <w:tcW w:w="4503"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 xml:space="preserve">DESCRIÇÃO </w:t>
            </w:r>
          </w:p>
        </w:tc>
        <w:tc>
          <w:tcPr>
            <w:tcW w:w="1158"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UNID.</w:t>
            </w:r>
          </w:p>
        </w:tc>
        <w:tc>
          <w:tcPr>
            <w:tcW w:w="851"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QUANT.</w:t>
            </w:r>
          </w:p>
        </w:tc>
        <w:tc>
          <w:tcPr>
            <w:tcW w:w="1199"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P.UNITÁRIO</w:t>
            </w:r>
          </w:p>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216"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P.TOTAL</w:t>
            </w:r>
          </w:p>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585582" w:rsidRPr="00585582" w:rsidTr="00585582">
        <w:trPr>
          <w:trHeight w:val="1212"/>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highlight w:val="yellow"/>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1</w:t>
            </w:r>
          </w:p>
        </w:tc>
        <w:tc>
          <w:tcPr>
            <w:tcW w:w="4503" w:type="dxa"/>
            <w:tcBorders>
              <w:top w:val="single" w:sz="4" w:space="0" w:color="auto"/>
              <w:left w:val="single" w:sz="4" w:space="0" w:color="auto"/>
              <w:bottom w:val="single" w:sz="4" w:space="0" w:color="auto"/>
              <w:right w:val="single" w:sz="4" w:space="0" w:color="auto"/>
            </w:tcBorders>
            <w:hideMark/>
          </w:tcPr>
          <w:p w:rsidR="00585582" w:rsidRPr="00585582" w:rsidRDefault="00585582" w:rsidP="00585582">
            <w:pPr>
              <w:suppressAutoHyphens/>
              <w:spacing w:after="0" w:line="240" w:lineRule="auto"/>
              <w:jc w:val="both"/>
              <w:rPr>
                <w:rFonts w:ascii="Verdana" w:eastAsia="Times New Roman" w:hAnsi="Verdana" w:cs="Times New Roman"/>
                <w:iCs/>
                <w:sz w:val="16"/>
                <w:szCs w:val="16"/>
                <w:lang w:eastAsia="ar-SA"/>
              </w:rPr>
            </w:pPr>
            <w:r>
              <w:rPr>
                <w:rStyle w:val="nfase"/>
                <w:rFonts w:ascii="Arial" w:hAnsi="Arial" w:cs="Arial"/>
                <w:i w:val="0"/>
                <w:sz w:val="16"/>
                <w:szCs w:val="16"/>
              </w:rPr>
              <w:t xml:space="preserve">Publicações em </w:t>
            </w:r>
            <w:r w:rsidRPr="00C263EB">
              <w:rPr>
                <w:rStyle w:val="nfase"/>
                <w:rFonts w:ascii="Arial" w:hAnsi="Arial" w:cs="Arial"/>
                <w:i w:val="0"/>
                <w:sz w:val="16"/>
                <w:szCs w:val="16"/>
              </w:rPr>
              <w:t>Diário Oficial Próprio do município em meio eletrônico e impresso para atender os diversos Setores da PM, Home Page institucional, para cumprir a Lei de acesso à informação para cumprimento da lei n° 12.527/11, sistema de Transparência para aten</w:t>
            </w:r>
            <w:r>
              <w:rPr>
                <w:rStyle w:val="nfase"/>
                <w:rFonts w:ascii="Arial" w:hAnsi="Arial" w:cs="Arial"/>
                <w:i w:val="0"/>
                <w:sz w:val="16"/>
                <w:szCs w:val="16"/>
              </w:rPr>
              <w:t>der a Lei Complementar 131/2009</w:t>
            </w:r>
            <w:r w:rsidRPr="00C263EB">
              <w:rPr>
                <w:rStyle w:val="nfase"/>
                <w:rFonts w:ascii="Arial" w:hAnsi="Arial" w:cs="Arial"/>
                <w:i w:val="0"/>
                <w:sz w:val="16"/>
                <w:szCs w:val="16"/>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Mensal</w:t>
            </w:r>
          </w:p>
        </w:tc>
        <w:tc>
          <w:tcPr>
            <w:tcW w:w="851"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p>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12</w:t>
            </w:r>
          </w:p>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p>
        </w:tc>
        <w:tc>
          <w:tcPr>
            <w:tcW w:w="1199"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216"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585582" w:rsidRPr="00585582" w:rsidTr="00585582">
        <w:trPr>
          <w:trHeight w:val="382"/>
          <w:jc w:val="center"/>
        </w:trPr>
        <w:tc>
          <w:tcPr>
            <w:tcW w:w="713"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2</w:t>
            </w:r>
          </w:p>
        </w:tc>
        <w:tc>
          <w:tcPr>
            <w:tcW w:w="4503" w:type="dxa"/>
            <w:tcBorders>
              <w:top w:val="single" w:sz="4" w:space="0" w:color="auto"/>
              <w:left w:val="single" w:sz="4" w:space="0" w:color="auto"/>
              <w:bottom w:val="single" w:sz="4" w:space="0" w:color="auto"/>
              <w:right w:val="single" w:sz="4" w:space="0" w:color="auto"/>
            </w:tcBorders>
          </w:tcPr>
          <w:p w:rsidR="00585582" w:rsidRPr="00585582" w:rsidRDefault="00585582" w:rsidP="00585582">
            <w:pPr>
              <w:suppressAutoHyphens/>
              <w:spacing w:after="0" w:line="240" w:lineRule="auto"/>
              <w:rPr>
                <w:rFonts w:ascii="Verdana" w:eastAsia="Times New Roman" w:hAnsi="Verdana" w:cs="Times New Roman"/>
                <w:iCs/>
                <w:sz w:val="16"/>
                <w:szCs w:val="16"/>
                <w:lang w:eastAsia="ar-SA"/>
              </w:rPr>
            </w:pPr>
            <w:r w:rsidRPr="00585582">
              <w:rPr>
                <w:rFonts w:ascii="Verdana" w:eastAsia="Arial Unicode MS" w:hAnsi="Verdana" w:cs="Times New Roman"/>
                <w:iCs/>
                <w:sz w:val="16"/>
                <w:szCs w:val="16"/>
                <w:lang w:eastAsia="ar-SA"/>
              </w:rPr>
              <w:t>Publicações com Divulgação em jornais de grande circulação do Estado da Bahia.</w:t>
            </w:r>
          </w:p>
        </w:tc>
        <w:tc>
          <w:tcPr>
            <w:tcW w:w="1158"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CM</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x</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COL</w:t>
            </w:r>
          </w:p>
        </w:tc>
        <w:tc>
          <w:tcPr>
            <w:tcW w:w="851"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250</w:t>
            </w:r>
          </w:p>
        </w:tc>
        <w:tc>
          <w:tcPr>
            <w:tcW w:w="1199"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216"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585582" w:rsidRPr="00585582" w:rsidTr="00585582">
        <w:trPr>
          <w:trHeight w:val="382"/>
          <w:jc w:val="center"/>
        </w:trPr>
        <w:tc>
          <w:tcPr>
            <w:tcW w:w="713"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3</w:t>
            </w:r>
          </w:p>
        </w:tc>
        <w:tc>
          <w:tcPr>
            <w:tcW w:w="4503" w:type="dxa"/>
            <w:tcBorders>
              <w:top w:val="single" w:sz="4" w:space="0" w:color="auto"/>
              <w:left w:val="single" w:sz="4" w:space="0" w:color="auto"/>
              <w:bottom w:val="single" w:sz="4" w:space="0" w:color="auto"/>
              <w:right w:val="single" w:sz="4" w:space="0" w:color="auto"/>
            </w:tcBorders>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Publicações com Divulgação em Diário da União - DOU.</w:t>
            </w:r>
          </w:p>
        </w:tc>
        <w:tc>
          <w:tcPr>
            <w:tcW w:w="1158"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CM</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x</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COL</w:t>
            </w:r>
          </w:p>
        </w:tc>
        <w:tc>
          <w:tcPr>
            <w:tcW w:w="851"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25</w:t>
            </w:r>
            <w:r w:rsidRPr="00585582">
              <w:rPr>
                <w:rFonts w:ascii="Verdana" w:eastAsia="Arial Unicode MS" w:hAnsi="Verdana" w:cs="Times New Roman"/>
                <w:iCs/>
                <w:sz w:val="16"/>
                <w:szCs w:val="16"/>
                <w:lang w:eastAsia="ar-SA"/>
              </w:rPr>
              <w:t>0</w:t>
            </w:r>
          </w:p>
        </w:tc>
        <w:tc>
          <w:tcPr>
            <w:tcW w:w="1199"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216" w:type="dxa"/>
            <w:tcBorders>
              <w:top w:val="single" w:sz="4" w:space="0" w:color="auto"/>
              <w:left w:val="single" w:sz="4" w:space="0" w:color="auto"/>
              <w:bottom w:val="single" w:sz="4" w:space="0" w:color="auto"/>
              <w:right w:val="single" w:sz="4" w:space="0" w:color="auto"/>
            </w:tcBorders>
            <w:vAlign w:val="center"/>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585582" w:rsidRPr="00585582" w:rsidTr="00585582">
        <w:trPr>
          <w:trHeight w:val="465"/>
          <w:jc w:val="center"/>
        </w:trPr>
        <w:tc>
          <w:tcPr>
            <w:tcW w:w="8424" w:type="dxa"/>
            <w:gridSpan w:val="5"/>
            <w:tcBorders>
              <w:top w:val="single" w:sz="4" w:space="0" w:color="auto"/>
              <w:left w:val="single" w:sz="4" w:space="0" w:color="auto"/>
              <w:bottom w:val="single" w:sz="4" w:space="0" w:color="auto"/>
              <w:right w:val="single" w:sz="4" w:space="0" w:color="auto"/>
            </w:tcBorders>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VALOR GLOBAL:</w:t>
            </w:r>
          </w:p>
        </w:tc>
        <w:tc>
          <w:tcPr>
            <w:tcW w:w="1216" w:type="dxa"/>
            <w:tcBorders>
              <w:top w:val="single" w:sz="4" w:space="0" w:color="auto"/>
              <w:left w:val="single" w:sz="4" w:space="0" w:color="auto"/>
              <w:bottom w:val="single" w:sz="4" w:space="0" w:color="auto"/>
              <w:right w:val="single" w:sz="4" w:space="0" w:color="auto"/>
            </w:tcBorders>
          </w:tcPr>
          <w:p w:rsidR="00585582" w:rsidRPr="00585582" w:rsidRDefault="00585582" w:rsidP="00585582">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bl>
    <w:p w:rsidR="00585582" w:rsidRPr="00585582" w:rsidRDefault="00585582" w:rsidP="00585582">
      <w:pPr>
        <w:suppressAutoHyphens/>
        <w:spacing w:after="0" w:line="240" w:lineRule="auto"/>
        <w:rPr>
          <w:rFonts w:ascii="Verdana" w:eastAsia="Times New Roman" w:hAnsi="Verdana" w:cs="Times New Roman"/>
          <w:iCs/>
          <w:sz w:val="16"/>
          <w:szCs w:val="16"/>
          <w:lang w:eastAsia="ar-SA"/>
        </w:rPr>
      </w:pPr>
    </w:p>
    <w:p w:rsidR="00585582" w:rsidRPr="00585582" w:rsidRDefault="00585582" w:rsidP="00585582">
      <w:pPr>
        <w:suppressAutoHyphens/>
        <w:spacing w:after="0" w:line="240" w:lineRule="auto"/>
        <w:rPr>
          <w:rFonts w:ascii="Verdana" w:eastAsia="Times New Roman" w:hAnsi="Verdana" w:cs="Times New Roman"/>
          <w:iCs/>
          <w:sz w:val="16"/>
          <w:szCs w:val="16"/>
          <w:lang w:eastAsia="ar-SA"/>
        </w:rPr>
      </w:pPr>
    </w:p>
    <w:p w:rsidR="00585582" w:rsidRPr="00585582" w:rsidRDefault="00585582" w:rsidP="00585582">
      <w:pPr>
        <w:numPr>
          <w:ilvl w:val="0"/>
          <w:numId w:val="8"/>
        </w:numPr>
        <w:suppressAutoHyphens/>
        <w:spacing w:after="0" w:line="240" w:lineRule="auto"/>
        <w:jc w:val="both"/>
        <w:rPr>
          <w:rFonts w:ascii="Times New Roman" w:eastAsia="Times New Roman" w:hAnsi="Times New Roman" w:cs="Times New Roman"/>
          <w:sz w:val="16"/>
          <w:szCs w:val="16"/>
          <w:lang w:eastAsia="ar-SA"/>
        </w:rPr>
      </w:pPr>
    </w:p>
    <w:p w:rsidR="00585582" w:rsidRPr="00585582" w:rsidRDefault="00585582" w:rsidP="00585582">
      <w:pPr>
        <w:suppressAutoHyphens/>
        <w:spacing w:after="0" w:line="240" w:lineRule="auto"/>
        <w:rPr>
          <w:rFonts w:ascii="Verdana" w:eastAsia="Times New Roman" w:hAnsi="Verdana" w:cs="Arial"/>
          <w:bCs/>
          <w:spacing w:val="20"/>
          <w:sz w:val="16"/>
          <w:szCs w:val="16"/>
          <w:lang w:val="x-none" w:eastAsia="ar-SA"/>
        </w:rPr>
      </w:pPr>
      <w:r w:rsidRPr="00585582">
        <w:rPr>
          <w:rFonts w:ascii="Verdana" w:eastAsia="Times New Roman" w:hAnsi="Verdana" w:cs="Arial"/>
          <w:bCs/>
          <w:spacing w:val="20"/>
          <w:sz w:val="16"/>
          <w:szCs w:val="16"/>
          <w:lang w:val="x-none" w:eastAsia="ar-SA"/>
        </w:rPr>
        <w:t>Validade da Proposta:</w:t>
      </w:r>
    </w:p>
    <w:p w:rsidR="00585582" w:rsidRPr="00585582" w:rsidRDefault="00585582" w:rsidP="00585582">
      <w:pPr>
        <w:suppressAutoHyphens/>
        <w:spacing w:after="0" w:line="240" w:lineRule="auto"/>
        <w:jc w:val="both"/>
        <w:rPr>
          <w:rFonts w:ascii="Verdana" w:eastAsia="Times New Roman" w:hAnsi="Verdana" w:cs="Arial"/>
          <w:bCs/>
          <w:spacing w:val="20"/>
          <w:sz w:val="16"/>
          <w:szCs w:val="16"/>
          <w:lang w:val="x-none" w:eastAsia="ar-SA"/>
        </w:rPr>
      </w:pPr>
      <w:r w:rsidRPr="00585582">
        <w:rPr>
          <w:rFonts w:ascii="Verdana" w:eastAsia="Times New Roman" w:hAnsi="Verdana" w:cs="Arial"/>
          <w:bCs/>
          <w:spacing w:val="20"/>
          <w:sz w:val="16"/>
          <w:szCs w:val="16"/>
          <w:lang w:val="x-none" w:eastAsia="ar-SA"/>
        </w:rPr>
        <w:t xml:space="preserve">Prazo de execução: </w:t>
      </w:r>
    </w:p>
    <w:p w:rsidR="00585582" w:rsidRPr="00585582" w:rsidRDefault="00585582" w:rsidP="00585582">
      <w:pPr>
        <w:suppressAutoHyphens/>
        <w:spacing w:after="0" w:line="240" w:lineRule="auto"/>
        <w:jc w:val="both"/>
        <w:rPr>
          <w:rFonts w:ascii="Verdana" w:eastAsia="Times New Roman" w:hAnsi="Verdana" w:cs="Arial"/>
          <w:spacing w:val="20"/>
          <w:sz w:val="16"/>
          <w:szCs w:val="16"/>
          <w:lang w:val="x-none" w:eastAsia="ar-SA"/>
        </w:rPr>
      </w:pPr>
      <w:r w:rsidRPr="00585582">
        <w:rPr>
          <w:rFonts w:ascii="Verdana" w:eastAsia="Times New Roman" w:hAnsi="Verdana" w:cs="Arial"/>
          <w:spacing w:val="20"/>
          <w:sz w:val="16"/>
          <w:szCs w:val="16"/>
          <w:lang w:val="x-none" w:eastAsia="ar-SA"/>
        </w:rPr>
        <w:t>Prazo de início dos serviços:</w:t>
      </w:r>
    </w:p>
    <w:p w:rsidR="00585582" w:rsidRPr="00585582" w:rsidRDefault="00585582" w:rsidP="00585582">
      <w:pPr>
        <w:suppressAutoHyphens/>
        <w:spacing w:after="0" w:line="240" w:lineRule="auto"/>
        <w:jc w:val="both"/>
        <w:rPr>
          <w:rFonts w:ascii="Verdana" w:eastAsia="Times New Roman" w:hAnsi="Verdana" w:cs="Arial"/>
          <w:spacing w:val="20"/>
          <w:sz w:val="16"/>
          <w:szCs w:val="16"/>
          <w:lang w:val="x-none" w:eastAsia="ar-SA"/>
        </w:rPr>
      </w:pPr>
      <w:r w:rsidRPr="00585582">
        <w:rPr>
          <w:rFonts w:ascii="Verdana" w:eastAsia="Times New Roman" w:hAnsi="Verdana" w:cs="Arial"/>
          <w:spacing w:val="20"/>
          <w:sz w:val="16"/>
          <w:szCs w:val="16"/>
          <w:lang w:val="x-none" w:eastAsia="ar-SA"/>
        </w:rPr>
        <w:t xml:space="preserve">Prazo de </w:t>
      </w:r>
      <w:r w:rsidRPr="00585582">
        <w:rPr>
          <w:rFonts w:ascii="Verdana" w:eastAsia="Times New Roman" w:hAnsi="Verdana" w:cs="Arial"/>
          <w:bCs/>
          <w:spacing w:val="20"/>
          <w:sz w:val="16"/>
          <w:szCs w:val="16"/>
          <w:lang w:val="x-none" w:eastAsia="ar-SA"/>
        </w:rPr>
        <w:t>entrega das publicações</w:t>
      </w:r>
      <w:r w:rsidRPr="00585582">
        <w:rPr>
          <w:rFonts w:ascii="Verdana" w:eastAsia="Times New Roman" w:hAnsi="Verdana" w:cs="Arial"/>
          <w:spacing w:val="20"/>
          <w:sz w:val="16"/>
          <w:szCs w:val="16"/>
          <w:lang w:val="x-none" w:eastAsia="ar-SA"/>
        </w:rPr>
        <w:t>:</w:t>
      </w:r>
    </w:p>
    <w:p w:rsidR="00585582" w:rsidRPr="00585582" w:rsidRDefault="00585582" w:rsidP="00585582">
      <w:pPr>
        <w:suppressAutoHyphens/>
        <w:spacing w:after="0" w:line="240" w:lineRule="auto"/>
        <w:rPr>
          <w:rFonts w:ascii="Verdana" w:eastAsia="Times New Roman" w:hAnsi="Verdana" w:cs="Arial"/>
          <w:sz w:val="16"/>
          <w:szCs w:val="16"/>
          <w:lang w:eastAsia="ar-SA"/>
        </w:rPr>
      </w:pPr>
    </w:p>
    <w:p w:rsidR="00585582" w:rsidRPr="00585582" w:rsidRDefault="00585582" w:rsidP="00585582">
      <w:pPr>
        <w:suppressAutoHyphens/>
        <w:spacing w:after="0" w:line="240" w:lineRule="auto"/>
        <w:rPr>
          <w:rFonts w:ascii="Verdana" w:eastAsia="Times New Roman" w:hAnsi="Verdana" w:cs="Arial"/>
          <w:sz w:val="16"/>
          <w:szCs w:val="16"/>
          <w:lang w:eastAsia="ar-SA"/>
        </w:rPr>
      </w:pPr>
      <w:r w:rsidRPr="00585582">
        <w:rPr>
          <w:rFonts w:ascii="Verdana" w:eastAsia="Times New Roman" w:hAnsi="Verdana" w:cs="Arial"/>
          <w:sz w:val="16"/>
          <w:szCs w:val="16"/>
          <w:lang w:eastAsia="ar-SA"/>
        </w:rPr>
        <w:t>Nome do representante que irá assinar o contrato, nº do CPF, nº do RG, Estado civil, profissão e endereço residencial.</w:t>
      </w:r>
    </w:p>
    <w:p w:rsidR="00585582" w:rsidRPr="00585582" w:rsidRDefault="00585582" w:rsidP="00585582">
      <w:pPr>
        <w:widowControl w:val="0"/>
        <w:tabs>
          <w:tab w:val="left" w:pos="1811"/>
        </w:tabs>
        <w:suppressAutoHyphens/>
        <w:autoSpaceDE w:val="0"/>
        <w:spacing w:after="0" w:line="240" w:lineRule="auto"/>
        <w:jc w:val="both"/>
        <w:rPr>
          <w:rFonts w:ascii="Verdana" w:eastAsia="Times New Roman" w:hAnsi="Verdana" w:cs="Arial"/>
          <w:b/>
          <w:spacing w:val="20"/>
          <w:sz w:val="16"/>
          <w:szCs w:val="16"/>
          <w:lang w:eastAsia="ar-SA"/>
        </w:rPr>
      </w:pPr>
    </w:p>
    <w:p w:rsidR="00585582" w:rsidRPr="00585582" w:rsidRDefault="00585582" w:rsidP="00585582">
      <w:pPr>
        <w:widowControl w:val="0"/>
        <w:tabs>
          <w:tab w:val="left" w:pos="1811"/>
        </w:tabs>
        <w:suppressAutoHyphens/>
        <w:autoSpaceDE w:val="0"/>
        <w:spacing w:after="0" w:line="240" w:lineRule="auto"/>
        <w:jc w:val="both"/>
        <w:rPr>
          <w:rFonts w:ascii="Verdana" w:eastAsia="Times New Roman" w:hAnsi="Verdana" w:cs="Arial"/>
          <w:b/>
          <w:bCs/>
          <w:sz w:val="16"/>
          <w:szCs w:val="16"/>
          <w:lang w:eastAsia="ar-SA"/>
        </w:rPr>
      </w:pPr>
    </w:p>
    <w:p w:rsidR="00585582" w:rsidRPr="00585582" w:rsidRDefault="00585582" w:rsidP="00235ED4">
      <w:pPr>
        <w:widowControl w:val="0"/>
        <w:tabs>
          <w:tab w:val="left" w:pos="1811"/>
        </w:tabs>
        <w:suppressAutoHyphens/>
        <w:autoSpaceDE w:val="0"/>
        <w:spacing w:after="0" w:line="240" w:lineRule="auto"/>
        <w:jc w:val="center"/>
        <w:rPr>
          <w:rFonts w:ascii="Verdana" w:eastAsia="Times New Roman" w:hAnsi="Verdana" w:cs="Arial"/>
          <w:b/>
          <w:bCs/>
          <w:sz w:val="16"/>
          <w:szCs w:val="16"/>
          <w:lang w:eastAsia="ar-SA"/>
        </w:rPr>
      </w:pPr>
      <w:r w:rsidRPr="00585582">
        <w:rPr>
          <w:rFonts w:ascii="Verdana" w:eastAsia="Times New Roman" w:hAnsi="Verdana" w:cs="Arial"/>
          <w:b/>
          <w:bCs/>
          <w:sz w:val="16"/>
          <w:szCs w:val="16"/>
          <w:lang w:eastAsia="ar-SA"/>
        </w:rPr>
        <w:t>Local e data</w:t>
      </w:r>
    </w:p>
    <w:p w:rsidR="00585582" w:rsidRPr="00585582" w:rsidRDefault="00585582" w:rsidP="00585582">
      <w:pPr>
        <w:widowControl w:val="0"/>
        <w:tabs>
          <w:tab w:val="left" w:pos="1811"/>
        </w:tabs>
        <w:suppressAutoHyphens/>
        <w:autoSpaceDE w:val="0"/>
        <w:spacing w:after="0" w:line="240" w:lineRule="auto"/>
        <w:jc w:val="center"/>
        <w:rPr>
          <w:rFonts w:ascii="Verdana" w:eastAsia="Times New Roman" w:hAnsi="Verdana" w:cs="Arial"/>
          <w:b/>
          <w:bCs/>
          <w:sz w:val="16"/>
          <w:szCs w:val="16"/>
          <w:lang w:eastAsia="ar-SA"/>
        </w:rPr>
      </w:pPr>
    </w:p>
    <w:p w:rsidR="00585582" w:rsidRPr="00585582" w:rsidRDefault="00585582" w:rsidP="00585582">
      <w:pPr>
        <w:widowControl w:val="0"/>
        <w:tabs>
          <w:tab w:val="left" w:pos="1811"/>
        </w:tabs>
        <w:suppressAutoHyphens/>
        <w:autoSpaceDE w:val="0"/>
        <w:spacing w:after="0" w:line="240" w:lineRule="auto"/>
        <w:jc w:val="center"/>
        <w:rPr>
          <w:rFonts w:ascii="Verdana" w:eastAsia="Times New Roman" w:hAnsi="Verdana" w:cs="Arial"/>
          <w:b/>
          <w:bCs/>
          <w:sz w:val="16"/>
          <w:szCs w:val="16"/>
          <w:lang w:eastAsia="ar-SA"/>
        </w:rPr>
      </w:pPr>
      <w:r w:rsidRPr="00585582">
        <w:rPr>
          <w:rFonts w:ascii="Verdana" w:eastAsia="Times New Roman" w:hAnsi="Verdana" w:cs="Arial"/>
          <w:b/>
          <w:bCs/>
          <w:sz w:val="16"/>
          <w:szCs w:val="16"/>
          <w:lang w:eastAsia="ar-SA"/>
        </w:rPr>
        <w:t>___________________________________________</w:t>
      </w:r>
    </w:p>
    <w:p w:rsidR="00585582" w:rsidRPr="00585582" w:rsidRDefault="00585582" w:rsidP="00585582">
      <w:pPr>
        <w:widowControl w:val="0"/>
        <w:tabs>
          <w:tab w:val="left" w:pos="1811"/>
        </w:tabs>
        <w:suppressAutoHyphens/>
        <w:autoSpaceDE w:val="0"/>
        <w:spacing w:after="0" w:line="240" w:lineRule="auto"/>
        <w:jc w:val="center"/>
        <w:rPr>
          <w:rFonts w:ascii="Verdana" w:eastAsia="Times New Roman" w:hAnsi="Verdana" w:cs="Arial"/>
          <w:b/>
          <w:bCs/>
          <w:sz w:val="16"/>
          <w:szCs w:val="16"/>
          <w:lang w:eastAsia="ar-SA"/>
        </w:rPr>
      </w:pPr>
      <w:r w:rsidRPr="00585582">
        <w:rPr>
          <w:rFonts w:ascii="Verdana" w:eastAsia="Times New Roman" w:hAnsi="Verdana" w:cs="Arial"/>
          <w:b/>
          <w:bCs/>
          <w:sz w:val="16"/>
          <w:szCs w:val="16"/>
          <w:lang w:eastAsia="ar-SA"/>
        </w:rPr>
        <w:t>Assinatura e carimbo (representante legal da empresa)</w:t>
      </w:r>
    </w:p>
    <w:p w:rsidR="00585582" w:rsidRPr="00585582" w:rsidRDefault="00585582"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585582" w:rsidRDefault="00585582"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235ED4" w:rsidRDefault="00235ED4"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235ED4" w:rsidRDefault="00235ED4"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235ED4" w:rsidRDefault="00235ED4"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235ED4" w:rsidRPr="00585582" w:rsidRDefault="00235ED4"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585582" w:rsidRPr="00585582" w:rsidRDefault="00585582" w:rsidP="00585582">
      <w:pPr>
        <w:widowControl w:val="0"/>
        <w:tabs>
          <w:tab w:val="left" w:pos="1754"/>
        </w:tabs>
        <w:suppressAutoHyphens/>
        <w:autoSpaceDE w:val="0"/>
        <w:spacing w:after="0" w:line="240" w:lineRule="auto"/>
        <w:jc w:val="both"/>
        <w:rPr>
          <w:rFonts w:ascii="Verdana" w:eastAsia="Times New Roman" w:hAnsi="Verdana" w:cs="Arial"/>
          <w:b/>
          <w:bCs/>
          <w:sz w:val="16"/>
          <w:szCs w:val="16"/>
          <w:u w:val="single"/>
          <w:lang w:eastAsia="ar-SA"/>
        </w:rPr>
      </w:pPr>
    </w:p>
    <w:p w:rsidR="00585582" w:rsidRPr="00585582" w:rsidRDefault="00585582" w:rsidP="00585582">
      <w:pPr>
        <w:widowControl w:val="0"/>
        <w:suppressAutoHyphens/>
        <w:autoSpaceDE w:val="0"/>
        <w:spacing w:after="0" w:line="240" w:lineRule="auto"/>
        <w:ind w:hanging="87"/>
        <w:jc w:val="both"/>
        <w:rPr>
          <w:rFonts w:ascii="Verdana" w:eastAsia="Times New Roman" w:hAnsi="Verdana" w:cs="Arial"/>
          <w:b/>
          <w:bCs/>
          <w:sz w:val="16"/>
          <w:szCs w:val="16"/>
          <w:lang w:eastAsia="ar-SA"/>
        </w:rPr>
      </w:pPr>
      <w:r w:rsidRPr="00585582">
        <w:rPr>
          <w:rFonts w:ascii="Verdana" w:eastAsia="Times New Roman" w:hAnsi="Verdana" w:cs="Arial"/>
          <w:b/>
          <w:bCs/>
          <w:sz w:val="16"/>
          <w:szCs w:val="16"/>
          <w:lang w:eastAsia="ar-SA"/>
        </w:rPr>
        <w:tab/>
      </w:r>
      <w:proofErr w:type="spellStart"/>
      <w:r w:rsidRPr="00585582">
        <w:rPr>
          <w:rFonts w:ascii="Verdana" w:eastAsia="Times New Roman" w:hAnsi="Verdana" w:cs="Arial"/>
          <w:b/>
          <w:bCs/>
          <w:sz w:val="16"/>
          <w:szCs w:val="16"/>
          <w:lang w:eastAsia="ar-SA"/>
        </w:rPr>
        <w:t>Obs</w:t>
      </w:r>
      <w:proofErr w:type="spellEnd"/>
      <w:r w:rsidRPr="00585582">
        <w:rPr>
          <w:rFonts w:ascii="Verdana" w:eastAsia="Times New Roman" w:hAnsi="Verdana" w:cs="Arial"/>
          <w:b/>
          <w:bCs/>
          <w:sz w:val="16"/>
          <w:szCs w:val="16"/>
          <w:lang w:eastAsia="ar-SA"/>
        </w:rPr>
        <w:t>: Este documento deverá ser emitido em papel que identifique a licitante.</w:t>
      </w:r>
    </w:p>
    <w:p w:rsidR="00585582" w:rsidRPr="00585582" w:rsidRDefault="00585582" w:rsidP="00585582">
      <w:pPr>
        <w:suppressAutoHyphens/>
        <w:spacing w:after="0" w:line="240" w:lineRule="auto"/>
        <w:rPr>
          <w:rFonts w:ascii="Verdana" w:eastAsia="Times New Roman" w:hAnsi="Verdana" w:cs="Times New Roman"/>
          <w:sz w:val="16"/>
          <w:szCs w:val="16"/>
          <w:lang w:eastAsia="ar-SA"/>
        </w:rPr>
      </w:pPr>
    </w:p>
    <w:p w:rsidR="00585582" w:rsidRPr="00585582" w:rsidRDefault="00585582" w:rsidP="00585582">
      <w:pPr>
        <w:suppressAutoHyphens/>
        <w:spacing w:after="120" w:line="240" w:lineRule="auto"/>
        <w:jc w:val="center"/>
        <w:rPr>
          <w:rFonts w:ascii="Verdana" w:eastAsia="Times New Roman" w:hAnsi="Verdana" w:cs="Arial"/>
          <w:b/>
          <w:spacing w:val="20"/>
          <w:sz w:val="20"/>
          <w:szCs w:val="20"/>
          <w:lang w:eastAsia="ar-SA"/>
        </w:rPr>
      </w:pPr>
    </w:p>
    <w:p w:rsidR="003B4C60" w:rsidRPr="003B4C60" w:rsidRDefault="003B4C60" w:rsidP="003B4C60">
      <w:pPr>
        <w:jc w:val="both"/>
        <w:rPr>
          <w:rFonts w:ascii="Arial" w:hAnsi="Arial" w:cs="Arial"/>
          <w:spacing w:val="20"/>
        </w:rPr>
      </w:pPr>
    </w:p>
    <w:p w:rsidR="003B4C60" w:rsidRDefault="003B4C60" w:rsidP="003B4C60">
      <w:pPr>
        <w:jc w:val="both"/>
        <w:rPr>
          <w:rFonts w:ascii="Verdana" w:hAnsi="Verdana" w:cs="Arial"/>
          <w:spacing w:val="20"/>
          <w:sz w:val="20"/>
          <w:szCs w:val="20"/>
        </w:rPr>
      </w:pPr>
    </w:p>
    <w:p w:rsidR="000E2898" w:rsidRPr="00432946" w:rsidRDefault="000E2898" w:rsidP="00432946">
      <w:pPr>
        <w:jc w:val="both"/>
        <w:rPr>
          <w:rFonts w:ascii="Arial" w:hAnsi="Arial" w:cs="Arial"/>
          <w:sz w:val="24"/>
          <w:szCs w:val="24"/>
        </w:rPr>
      </w:pPr>
    </w:p>
    <w:p w:rsidR="00432946" w:rsidRPr="00432946" w:rsidRDefault="00432946" w:rsidP="00432946">
      <w:pPr>
        <w:widowControl w:val="0"/>
        <w:spacing w:before="120" w:after="120"/>
        <w:jc w:val="both"/>
        <w:rPr>
          <w:rFonts w:ascii="Arial" w:hAnsi="Arial" w:cs="Arial"/>
          <w:b/>
          <w:sz w:val="24"/>
          <w:szCs w:val="24"/>
        </w:rPr>
      </w:pPr>
    </w:p>
    <w:p w:rsidR="00FB031B" w:rsidRDefault="00FB031B" w:rsidP="009D20C2">
      <w:pPr>
        <w:spacing w:after="0" w:line="240" w:lineRule="auto"/>
        <w:jc w:val="both"/>
        <w:rPr>
          <w:rFonts w:ascii="Arial" w:hAnsi="Arial" w:cs="Arial"/>
          <w:b/>
          <w:sz w:val="24"/>
          <w:szCs w:val="24"/>
        </w:rPr>
      </w:pPr>
    </w:p>
    <w:p w:rsidR="00235ED4" w:rsidRDefault="00235ED4" w:rsidP="009D20C2">
      <w:pPr>
        <w:spacing w:after="0" w:line="240" w:lineRule="auto"/>
        <w:jc w:val="both"/>
        <w:rPr>
          <w:rFonts w:ascii="Arial" w:hAnsi="Arial" w:cs="Arial"/>
          <w:b/>
          <w:sz w:val="24"/>
          <w:szCs w:val="24"/>
        </w:rPr>
      </w:pPr>
    </w:p>
    <w:p w:rsidR="00235ED4" w:rsidRDefault="00235ED4" w:rsidP="00235ED4">
      <w:pPr>
        <w:widowControl w:val="0"/>
        <w:autoSpaceDE w:val="0"/>
        <w:jc w:val="center"/>
        <w:rPr>
          <w:rFonts w:ascii="Verdana" w:hAnsi="Verdana"/>
          <w:b/>
          <w:sz w:val="20"/>
          <w:szCs w:val="20"/>
        </w:rPr>
      </w:pPr>
    </w:p>
    <w:p w:rsidR="009418A1" w:rsidRDefault="009418A1" w:rsidP="00235ED4">
      <w:pPr>
        <w:widowControl w:val="0"/>
        <w:autoSpaceDE w:val="0"/>
        <w:jc w:val="center"/>
        <w:rPr>
          <w:rFonts w:ascii="Verdana" w:hAnsi="Verdana"/>
          <w:b/>
          <w:sz w:val="20"/>
          <w:szCs w:val="20"/>
        </w:rPr>
      </w:pPr>
    </w:p>
    <w:p w:rsidR="00235ED4" w:rsidRPr="00C36F66" w:rsidRDefault="00235ED4" w:rsidP="00235ED4">
      <w:pPr>
        <w:widowControl w:val="0"/>
        <w:autoSpaceDE w:val="0"/>
        <w:jc w:val="center"/>
        <w:rPr>
          <w:rFonts w:ascii="Verdana" w:hAnsi="Verdana"/>
          <w:b/>
          <w:sz w:val="20"/>
          <w:szCs w:val="20"/>
        </w:rPr>
      </w:pPr>
      <w:r w:rsidRPr="00C36F66">
        <w:rPr>
          <w:rFonts w:ascii="Verdana" w:hAnsi="Verdana"/>
          <w:b/>
          <w:sz w:val="20"/>
          <w:szCs w:val="20"/>
        </w:rPr>
        <w:t xml:space="preserve">ANEXO </w:t>
      </w:r>
      <w:r w:rsidR="00DB7E95">
        <w:rPr>
          <w:rFonts w:ascii="Verdana" w:hAnsi="Verdana"/>
          <w:b/>
          <w:sz w:val="20"/>
          <w:szCs w:val="20"/>
        </w:rPr>
        <w:t>II</w:t>
      </w:r>
      <w:r w:rsidRPr="00C36F66">
        <w:rPr>
          <w:rFonts w:ascii="Verdana" w:hAnsi="Verdana"/>
          <w:b/>
          <w:sz w:val="20"/>
          <w:szCs w:val="20"/>
        </w:rPr>
        <w:t>I</w:t>
      </w:r>
    </w:p>
    <w:p w:rsidR="00235ED4" w:rsidRPr="00C36F66" w:rsidRDefault="00235ED4" w:rsidP="00235ED4">
      <w:pPr>
        <w:widowControl w:val="0"/>
        <w:autoSpaceDE w:val="0"/>
        <w:jc w:val="both"/>
        <w:rPr>
          <w:rFonts w:ascii="Verdana" w:hAnsi="Verdana"/>
          <w:b/>
          <w:sz w:val="20"/>
          <w:szCs w:val="20"/>
        </w:rPr>
      </w:pPr>
    </w:p>
    <w:p w:rsidR="00235ED4" w:rsidRPr="00C36F66" w:rsidRDefault="00235ED4" w:rsidP="00235ED4">
      <w:pPr>
        <w:widowControl w:val="0"/>
        <w:autoSpaceDE w:val="0"/>
        <w:jc w:val="center"/>
        <w:rPr>
          <w:rFonts w:ascii="Verdana" w:hAnsi="Verdana"/>
          <w:b/>
          <w:sz w:val="20"/>
          <w:szCs w:val="20"/>
        </w:rPr>
      </w:pPr>
      <w:r w:rsidRPr="00C36F66">
        <w:rPr>
          <w:rFonts w:ascii="Verdana" w:hAnsi="Verdana"/>
          <w:b/>
          <w:sz w:val="20"/>
          <w:szCs w:val="20"/>
        </w:rPr>
        <w:t>DECLARAÇÃO DE ENQUADRAMENTO COMO MICROEMPRESA O</w:t>
      </w:r>
      <w:r>
        <w:rPr>
          <w:rFonts w:ascii="Verdana" w:hAnsi="Verdana"/>
          <w:b/>
          <w:sz w:val="20"/>
          <w:szCs w:val="20"/>
        </w:rPr>
        <w:t>U EMPRESA DE PEQUENO PORTE</w:t>
      </w:r>
    </w:p>
    <w:p w:rsidR="00235ED4" w:rsidRPr="0008467E" w:rsidRDefault="00235ED4" w:rsidP="00235ED4">
      <w:pPr>
        <w:widowControl w:val="0"/>
        <w:autoSpaceDE w:val="0"/>
        <w:jc w:val="both"/>
        <w:rPr>
          <w:rFonts w:ascii="Verdana" w:hAnsi="Verdana"/>
          <w:sz w:val="20"/>
          <w:szCs w:val="20"/>
        </w:rPr>
      </w:pPr>
    </w:p>
    <w:p w:rsidR="00235ED4" w:rsidRPr="00235ED4" w:rsidRDefault="00235ED4" w:rsidP="00235ED4">
      <w:pPr>
        <w:widowControl w:val="0"/>
        <w:autoSpaceDE w:val="0"/>
        <w:jc w:val="both"/>
        <w:rPr>
          <w:rFonts w:ascii="Verdana" w:hAnsi="Verdana"/>
          <w:b/>
          <w:sz w:val="20"/>
          <w:szCs w:val="20"/>
        </w:rPr>
      </w:pPr>
      <w:r w:rsidRPr="0008467E">
        <w:rPr>
          <w:rFonts w:ascii="Verdana" w:hAnsi="Verdana"/>
          <w:b/>
          <w:sz w:val="20"/>
          <w:szCs w:val="20"/>
        </w:rPr>
        <w:t>À PREFEITURA MUNICIPAL DE BOA VISTA DO TUPIM-BA</w:t>
      </w:r>
    </w:p>
    <w:p w:rsidR="00235ED4" w:rsidRPr="0008467E" w:rsidRDefault="00235ED4" w:rsidP="00235ED4">
      <w:pPr>
        <w:widowControl w:val="0"/>
        <w:autoSpaceDE w:val="0"/>
        <w:jc w:val="both"/>
        <w:rPr>
          <w:rFonts w:ascii="Verdana" w:hAnsi="Verdana"/>
          <w:b/>
          <w:sz w:val="20"/>
          <w:szCs w:val="20"/>
        </w:rPr>
      </w:pPr>
      <w:r w:rsidRPr="0008467E">
        <w:rPr>
          <w:rFonts w:ascii="Verdana" w:hAnsi="Verdana"/>
          <w:b/>
          <w:sz w:val="20"/>
          <w:szCs w:val="20"/>
        </w:rPr>
        <w:t>REF. PREGÃO PRESENCIAL N.º 019/2017.</w:t>
      </w:r>
    </w:p>
    <w:p w:rsidR="00235ED4" w:rsidRPr="00C36F66" w:rsidRDefault="00235ED4" w:rsidP="00235ED4">
      <w:pPr>
        <w:widowControl w:val="0"/>
        <w:autoSpaceDE w:val="0"/>
        <w:jc w:val="both"/>
        <w:rPr>
          <w:rFonts w:ascii="Verdana" w:hAnsi="Verdana"/>
          <w:sz w:val="20"/>
          <w:szCs w:val="20"/>
        </w:rPr>
      </w:pPr>
    </w:p>
    <w:p w:rsidR="00235ED4" w:rsidRPr="00C36F66" w:rsidRDefault="00235ED4" w:rsidP="00235ED4">
      <w:pPr>
        <w:widowControl w:val="0"/>
        <w:autoSpaceDE w:val="0"/>
        <w:jc w:val="both"/>
        <w:rPr>
          <w:rFonts w:ascii="Verdana" w:hAnsi="Verdana"/>
          <w:sz w:val="20"/>
          <w:szCs w:val="20"/>
        </w:rPr>
      </w:pPr>
      <w:r w:rsidRPr="00C36F66">
        <w:rPr>
          <w:rFonts w:ascii="Verdana" w:hAnsi="Verdana"/>
          <w:sz w:val="20"/>
          <w:szCs w:val="20"/>
        </w:rPr>
        <w:t xml:space="preserve">(NOME DA </w:t>
      </w:r>
      <w:proofErr w:type="gramStart"/>
      <w:r w:rsidRPr="00C36F66">
        <w:rPr>
          <w:rFonts w:ascii="Verdana" w:hAnsi="Verdana"/>
          <w:sz w:val="20"/>
          <w:szCs w:val="20"/>
        </w:rPr>
        <w:t>EMPRESA)_</w:t>
      </w:r>
      <w:proofErr w:type="gramEnd"/>
      <w:r w:rsidRPr="00C36F66">
        <w:rPr>
          <w:rFonts w:ascii="Verdana" w:hAnsi="Verdana"/>
          <w:sz w:val="20"/>
          <w:szCs w:val="20"/>
        </w:rPr>
        <w:t>________________, CNPJ/MF N.º________________, (ENDEREÇO COMPLETO)_________________________, declara, sob as penas da Lei, que está enquadrada como microempresa/empresa de pequeno porte, nos termos da Lei Complementar n.º 123/06, ciente da obrigatoriedade de declarar ocorrências superiores.</w:t>
      </w:r>
    </w:p>
    <w:p w:rsidR="00235ED4" w:rsidRPr="00C36F66" w:rsidRDefault="00235ED4" w:rsidP="00235ED4">
      <w:pPr>
        <w:widowControl w:val="0"/>
        <w:autoSpaceDE w:val="0"/>
        <w:jc w:val="both"/>
        <w:rPr>
          <w:rFonts w:ascii="Verdana" w:hAnsi="Verdana"/>
          <w:sz w:val="20"/>
          <w:szCs w:val="20"/>
        </w:rPr>
      </w:pPr>
    </w:p>
    <w:p w:rsidR="00235ED4" w:rsidRPr="00C36F66" w:rsidRDefault="00235ED4" w:rsidP="00235ED4">
      <w:pPr>
        <w:widowControl w:val="0"/>
        <w:autoSpaceDE w:val="0"/>
        <w:jc w:val="both"/>
        <w:rPr>
          <w:rFonts w:ascii="Verdana" w:hAnsi="Verdana"/>
          <w:sz w:val="20"/>
          <w:szCs w:val="20"/>
        </w:rPr>
      </w:pPr>
    </w:p>
    <w:p w:rsidR="00235ED4" w:rsidRPr="00C36F66" w:rsidRDefault="00235ED4" w:rsidP="00235ED4">
      <w:pPr>
        <w:widowControl w:val="0"/>
        <w:autoSpaceDE w:val="0"/>
        <w:jc w:val="center"/>
        <w:rPr>
          <w:rFonts w:ascii="Verdana" w:hAnsi="Verdana"/>
          <w:sz w:val="20"/>
          <w:szCs w:val="20"/>
        </w:rPr>
      </w:pPr>
      <w:r w:rsidRPr="00C36F66">
        <w:rPr>
          <w:rFonts w:ascii="Verdana" w:hAnsi="Verdana"/>
          <w:sz w:val="20"/>
          <w:szCs w:val="20"/>
        </w:rPr>
        <w:t xml:space="preserve">(Local) ______________, __ de _______________ </w:t>
      </w:r>
      <w:proofErr w:type="spellStart"/>
      <w:r w:rsidRPr="00C36F66">
        <w:rPr>
          <w:rFonts w:ascii="Verdana" w:hAnsi="Verdana"/>
          <w:sz w:val="20"/>
          <w:szCs w:val="20"/>
        </w:rPr>
        <w:t>de</w:t>
      </w:r>
      <w:proofErr w:type="spellEnd"/>
      <w:r w:rsidRPr="00C36F66">
        <w:rPr>
          <w:rFonts w:ascii="Verdana" w:hAnsi="Verdana"/>
          <w:sz w:val="20"/>
          <w:szCs w:val="20"/>
        </w:rPr>
        <w:t xml:space="preserve"> </w:t>
      </w:r>
      <w:r>
        <w:rPr>
          <w:rFonts w:ascii="Verdana" w:hAnsi="Verdana"/>
          <w:sz w:val="20"/>
          <w:szCs w:val="20"/>
        </w:rPr>
        <w:t>2021</w:t>
      </w:r>
      <w:r w:rsidRPr="00C36F66">
        <w:rPr>
          <w:rFonts w:ascii="Verdana" w:hAnsi="Verdana"/>
          <w:sz w:val="20"/>
          <w:szCs w:val="20"/>
        </w:rPr>
        <w:t>.</w:t>
      </w:r>
    </w:p>
    <w:p w:rsidR="00235ED4" w:rsidRPr="00C36F66" w:rsidRDefault="00235ED4" w:rsidP="00235ED4">
      <w:pPr>
        <w:widowControl w:val="0"/>
        <w:autoSpaceDE w:val="0"/>
        <w:jc w:val="both"/>
        <w:rPr>
          <w:rFonts w:ascii="Verdana" w:hAnsi="Verdana"/>
          <w:sz w:val="20"/>
          <w:szCs w:val="20"/>
        </w:rPr>
      </w:pPr>
    </w:p>
    <w:p w:rsidR="00235ED4" w:rsidRPr="00C36F66" w:rsidRDefault="00235ED4" w:rsidP="00235ED4">
      <w:pPr>
        <w:widowControl w:val="0"/>
        <w:autoSpaceDE w:val="0"/>
        <w:jc w:val="both"/>
        <w:rPr>
          <w:rFonts w:ascii="Verdana" w:hAnsi="Verdana"/>
          <w:sz w:val="20"/>
          <w:szCs w:val="20"/>
        </w:rPr>
      </w:pPr>
    </w:p>
    <w:p w:rsidR="00235ED4" w:rsidRPr="00C36F66" w:rsidRDefault="00235ED4" w:rsidP="00235ED4">
      <w:pPr>
        <w:widowControl w:val="0"/>
        <w:autoSpaceDE w:val="0"/>
        <w:spacing w:after="0" w:line="240" w:lineRule="auto"/>
        <w:jc w:val="both"/>
        <w:rPr>
          <w:rFonts w:ascii="Verdana" w:hAnsi="Verdana"/>
          <w:sz w:val="20"/>
          <w:szCs w:val="20"/>
        </w:rPr>
      </w:pPr>
      <w:r w:rsidRPr="00C36F66">
        <w:rPr>
          <w:rFonts w:ascii="Verdana" w:hAnsi="Verdana"/>
          <w:sz w:val="20"/>
          <w:szCs w:val="20"/>
        </w:rPr>
        <w:tab/>
      </w:r>
      <w:r w:rsidRPr="00C36F66">
        <w:rPr>
          <w:rFonts w:ascii="Verdana" w:hAnsi="Verdana"/>
          <w:sz w:val="20"/>
          <w:szCs w:val="20"/>
        </w:rPr>
        <w:tab/>
      </w:r>
      <w:r w:rsidRPr="00C36F66">
        <w:rPr>
          <w:rFonts w:ascii="Verdana" w:hAnsi="Verdana"/>
          <w:sz w:val="20"/>
          <w:szCs w:val="20"/>
        </w:rPr>
        <w:tab/>
        <w:t>__________________________________</w:t>
      </w:r>
    </w:p>
    <w:p w:rsidR="00235ED4" w:rsidRPr="00C36F66" w:rsidRDefault="00235ED4" w:rsidP="00235ED4">
      <w:pPr>
        <w:widowControl w:val="0"/>
        <w:autoSpaceDE w:val="0"/>
        <w:spacing w:after="0" w:line="240" w:lineRule="auto"/>
        <w:jc w:val="both"/>
        <w:rPr>
          <w:rFonts w:ascii="Verdana" w:hAnsi="Verdana"/>
          <w:sz w:val="20"/>
          <w:szCs w:val="20"/>
        </w:rPr>
      </w:pPr>
      <w:r w:rsidRPr="00C36F66">
        <w:rPr>
          <w:rFonts w:ascii="Verdana" w:hAnsi="Verdana"/>
          <w:sz w:val="20"/>
          <w:szCs w:val="20"/>
        </w:rPr>
        <w:tab/>
      </w:r>
      <w:r w:rsidRPr="00C36F66">
        <w:rPr>
          <w:rFonts w:ascii="Verdana" w:hAnsi="Verdana"/>
          <w:sz w:val="20"/>
          <w:szCs w:val="20"/>
        </w:rPr>
        <w:tab/>
      </w:r>
      <w:r w:rsidRPr="00C36F66">
        <w:rPr>
          <w:rFonts w:ascii="Verdana" w:hAnsi="Verdana"/>
          <w:sz w:val="20"/>
          <w:szCs w:val="20"/>
        </w:rPr>
        <w:tab/>
        <w:t>Empresa e assinatura do responsável legal</w:t>
      </w:r>
    </w:p>
    <w:p w:rsidR="00235ED4" w:rsidRDefault="00235ED4" w:rsidP="00235ED4">
      <w:pPr>
        <w:widowControl w:val="0"/>
        <w:autoSpaceDE w:val="0"/>
        <w:jc w:val="both"/>
        <w:rPr>
          <w:rFonts w:ascii="Verdana" w:hAnsi="Verdana"/>
          <w:sz w:val="20"/>
          <w:szCs w:val="20"/>
        </w:rPr>
      </w:pPr>
    </w:p>
    <w:p w:rsidR="00235ED4" w:rsidRDefault="00235ED4" w:rsidP="00235ED4">
      <w:pPr>
        <w:widowControl w:val="0"/>
        <w:autoSpaceDE w:val="0"/>
        <w:jc w:val="both"/>
        <w:rPr>
          <w:rFonts w:ascii="Verdana" w:hAnsi="Verdana"/>
          <w:sz w:val="20"/>
          <w:szCs w:val="20"/>
        </w:rPr>
      </w:pPr>
    </w:p>
    <w:p w:rsidR="00235ED4" w:rsidRDefault="00235ED4" w:rsidP="00235ED4">
      <w:pPr>
        <w:widowControl w:val="0"/>
        <w:autoSpaceDE w:val="0"/>
        <w:spacing w:after="0" w:line="240" w:lineRule="auto"/>
        <w:jc w:val="center"/>
        <w:rPr>
          <w:rFonts w:ascii="Verdana" w:hAnsi="Verdana"/>
          <w:sz w:val="20"/>
          <w:szCs w:val="20"/>
        </w:rPr>
      </w:pPr>
      <w:r>
        <w:rPr>
          <w:rFonts w:ascii="Verdana" w:hAnsi="Verdana"/>
          <w:sz w:val="20"/>
          <w:szCs w:val="20"/>
        </w:rPr>
        <w:t>_______________________________</w:t>
      </w:r>
    </w:p>
    <w:p w:rsidR="00235ED4" w:rsidRPr="00235ED4" w:rsidRDefault="00235ED4" w:rsidP="00235ED4">
      <w:pPr>
        <w:widowControl w:val="0"/>
        <w:autoSpaceDE w:val="0"/>
        <w:spacing w:after="0" w:line="240" w:lineRule="auto"/>
        <w:jc w:val="center"/>
        <w:rPr>
          <w:rFonts w:ascii="Verdana" w:hAnsi="Verdana"/>
          <w:sz w:val="20"/>
          <w:szCs w:val="20"/>
        </w:rPr>
      </w:pPr>
      <w:r w:rsidRPr="00235ED4">
        <w:rPr>
          <w:rFonts w:ascii="Verdana" w:hAnsi="Verdana"/>
          <w:sz w:val="20"/>
          <w:szCs w:val="20"/>
        </w:rPr>
        <w:t>Assinatura do Contador</w:t>
      </w:r>
    </w:p>
    <w:p w:rsidR="00235ED4" w:rsidRPr="00235ED4" w:rsidRDefault="00235ED4" w:rsidP="00235ED4">
      <w:pPr>
        <w:widowControl w:val="0"/>
        <w:autoSpaceDE w:val="0"/>
        <w:spacing w:after="0" w:line="240" w:lineRule="auto"/>
        <w:jc w:val="center"/>
        <w:rPr>
          <w:rFonts w:ascii="Verdana" w:hAnsi="Verdana"/>
          <w:sz w:val="20"/>
          <w:szCs w:val="20"/>
        </w:rPr>
      </w:pPr>
      <w:r w:rsidRPr="00235ED4">
        <w:rPr>
          <w:rFonts w:ascii="Verdana" w:hAnsi="Verdana"/>
          <w:sz w:val="20"/>
          <w:szCs w:val="20"/>
        </w:rPr>
        <w:t>Registro no CRC n. .................</w:t>
      </w:r>
    </w:p>
    <w:p w:rsidR="00235ED4" w:rsidRPr="00C36F66" w:rsidRDefault="00235ED4" w:rsidP="00235ED4">
      <w:pPr>
        <w:widowControl w:val="0"/>
        <w:autoSpaceDE w:val="0"/>
        <w:jc w:val="both"/>
        <w:rPr>
          <w:rFonts w:ascii="Verdana" w:hAnsi="Verdana"/>
          <w:sz w:val="20"/>
          <w:szCs w:val="20"/>
        </w:rPr>
      </w:pPr>
    </w:p>
    <w:p w:rsidR="00235ED4" w:rsidRPr="00C36F66" w:rsidRDefault="00235ED4" w:rsidP="00235ED4">
      <w:pPr>
        <w:widowControl w:val="0"/>
        <w:autoSpaceDE w:val="0"/>
        <w:jc w:val="both"/>
        <w:rPr>
          <w:rFonts w:ascii="Verdana" w:hAnsi="Verdana"/>
          <w:sz w:val="20"/>
          <w:szCs w:val="20"/>
        </w:rPr>
      </w:pPr>
    </w:p>
    <w:p w:rsidR="00235ED4" w:rsidRPr="00235ED4" w:rsidRDefault="00235ED4" w:rsidP="00235ED4">
      <w:pPr>
        <w:widowControl w:val="0"/>
        <w:autoSpaceDE w:val="0"/>
        <w:jc w:val="both"/>
        <w:rPr>
          <w:rFonts w:ascii="Verdana" w:hAnsi="Verdana"/>
          <w:sz w:val="20"/>
          <w:szCs w:val="20"/>
          <w:u w:val="single"/>
        </w:rPr>
      </w:pPr>
      <w:r w:rsidRPr="00235ED4">
        <w:rPr>
          <w:rFonts w:ascii="Verdana" w:hAnsi="Verdana"/>
          <w:sz w:val="20"/>
          <w:szCs w:val="20"/>
          <w:u w:val="single"/>
        </w:rPr>
        <w:t>OBSERVAÇÕES:</w:t>
      </w:r>
    </w:p>
    <w:p w:rsidR="00235ED4" w:rsidRPr="00235ED4" w:rsidRDefault="00235ED4" w:rsidP="00235ED4">
      <w:pPr>
        <w:widowControl w:val="0"/>
        <w:numPr>
          <w:ilvl w:val="0"/>
          <w:numId w:val="7"/>
        </w:numPr>
        <w:suppressAutoHyphens/>
        <w:autoSpaceDE w:val="0"/>
        <w:spacing w:after="0" w:line="240" w:lineRule="auto"/>
        <w:jc w:val="both"/>
        <w:rPr>
          <w:rFonts w:ascii="Verdana" w:hAnsi="Verdana"/>
          <w:sz w:val="20"/>
          <w:szCs w:val="20"/>
        </w:rPr>
      </w:pPr>
      <w:r w:rsidRPr="00235ED4">
        <w:rPr>
          <w:rFonts w:ascii="Verdana" w:hAnsi="Verdana"/>
          <w:sz w:val="20"/>
          <w:szCs w:val="20"/>
        </w:rPr>
        <w:t>Apresentar a presente declaração fora dos envelopes.</w:t>
      </w:r>
    </w:p>
    <w:p w:rsidR="00235ED4" w:rsidRPr="00235ED4" w:rsidRDefault="00235ED4" w:rsidP="00235ED4">
      <w:pPr>
        <w:widowControl w:val="0"/>
        <w:numPr>
          <w:ilvl w:val="0"/>
          <w:numId w:val="7"/>
        </w:numPr>
        <w:suppressAutoHyphens/>
        <w:autoSpaceDE w:val="0"/>
        <w:spacing w:after="0" w:line="240" w:lineRule="auto"/>
        <w:jc w:val="both"/>
        <w:rPr>
          <w:rFonts w:ascii="Verdana" w:hAnsi="Verdana"/>
          <w:sz w:val="20"/>
          <w:szCs w:val="20"/>
        </w:rPr>
      </w:pPr>
      <w:r w:rsidRPr="00235ED4">
        <w:rPr>
          <w:rFonts w:ascii="Verdana" w:hAnsi="Verdana"/>
          <w:sz w:val="20"/>
          <w:szCs w:val="20"/>
        </w:rPr>
        <w:t>Anexar à presente o Extrato de Pesquisa Fiscal, emitido pelo órgão do Ministério da Fazenda/Secretaria da Receita Federal e/ou outro documento tal que comprove a si</w:t>
      </w:r>
      <w:r>
        <w:rPr>
          <w:rFonts w:ascii="Verdana" w:hAnsi="Verdana"/>
          <w:sz w:val="20"/>
          <w:szCs w:val="20"/>
        </w:rPr>
        <w:t xml:space="preserve">tuação do enquadramento da Lei </w:t>
      </w:r>
      <w:r w:rsidRPr="00235ED4">
        <w:rPr>
          <w:rFonts w:ascii="Verdana" w:hAnsi="Verdana"/>
          <w:sz w:val="20"/>
          <w:szCs w:val="20"/>
        </w:rPr>
        <w:t>Complementar 123/06.</w:t>
      </w:r>
    </w:p>
    <w:p w:rsidR="00235ED4" w:rsidRPr="00235ED4" w:rsidRDefault="00235ED4" w:rsidP="00235ED4">
      <w:pPr>
        <w:widowControl w:val="0"/>
        <w:autoSpaceDE w:val="0"/>
        <w:jc w:val="both"/>
        <w:rPr>
          <w:rFonts w:ascii="Verdana" w:hAnsi="Verdana"/>
          <w:sz w:val="20"/>
          <w:szCs w:val="20"/>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tabs>
          <w:tab w:val="num" w:pos="432"/>
        </w:tabs>
        <w:suppressAutoHyphens/>
        <w:spacing w:after="0" w:line="240" w:lineRule="auto"/>
        <w:ind w:left="432" w:hanging="432"/>
        <w:jc w:val="center"/>
        <w:outlineLvl w:val="0"/>
        <w:rPr>
          <w:rFonts w:ascii="Verdana" w:eastAsia="Times New Roman" w:hAnsi="Verdana" w:cs="Arial"/>
          <w:b/>
          <w:color w:val="000000"/>
          <w:sz w:val="20"/>
          <w:szCs w:val="20"/>
          <w:lang w:eastAsia="ar-SA"/>
        </w:rPr>
      </w:pPr>
      <w:r>
        <w:rPr>
          <w:rFonts w:ascii="Verdana" w:eastAsia="Times New Roman" w:hAnsi="Verdana" w:cs="Arial"/>
          <w:b/>
          <w:color w:val="000000"/>
          <w:sz w:val="20"/>
          <w:szCs w:val="20"/>
          <w:lang w:eastAsia="ar-SA"/>
        </w:rPr>
        <w:t>ANEXO IV</w:t>
      </w:r>
    </w:p>
    <w:p w:rsidR="00DB7E95" w:rsidRDefault="00DB7E95" w:rsidP="00DB7E95">
      <w:pPr>
        <w:keepNext/>
        <w:tabs>
          <w:tab w:val="num" w:pos="432"/>
        </w:tabs>
        <w:suppressAutoHyphens/>
        <w:spacing w:after="0" w:line="240" w:lineRule="auto"/>
        <w:ind w:left="432" w:hanging="432"/>
        <w:jc w:val="center"/>
        <w:outlineLvl w:val="0"/>
        <w:rPr>
          <w:rFonts w:ascii="Verdana" w:eastAsia="Times New Roman" w:hAnsi="Verdana" w:cs="Arial"/>
          <w:b/>
          <w:color w:val="000000"/>
          <w:sz w:val="20"/>
          <w:szCs w:val="20"/>
          <w:lang w:eastAsia="ar-SA"/>
        </w:rPr>
      </w:pPr>
    </w:p>
    <w:p w:rsidR="00DB7E95" w:rsidRPr="00DB7E95" w:rsidRDefault="00DB7E95" w:rsidP="00DB7E95">
      <w:pPr>
        <w:keepNext/>
        <w:tabs>
          <w:tab w:val="num" w:pos="432"/>
        </w:tabs>
        <w:suppressAutoHyphens/>
        <w:spacing w:after="0" w:line="240" w:lineRule="auto"/>
        <w:ind w:left="432" w:hanging="432"/>
        <w:jc w:val="center"/>
        <w:outlineLvl w:val="0"/>
        <w:rPr>
          <w:rFonts w:ascii="Verdana" w:eastAsia="Times New Roman" w:hAnsi="Verdana" w:cs="Arial"/>
          <w:b/>
          <w:color w:val="000000"/>
          <w:sz w:val="20"/>
          <w:szCs w:val="20"/>
          <w:lang w:eastAsia="ar-SA"/>
        </w:rPr>
      </w:pPr>
    </w:p>
    <w:p w:rsidR="00DB7E95" w:rsidRPr="00DB7E95" w:rsidRDefault="00DB7E95" w:rsidP="00DB7E95">
      <w:pPr>
        <w:suppressAutoHyphens/>
        <w:spacing w:after="0" w:line="240" w:lineRule="auto"/>
        <w:jc w:val="center"/>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center"/>
        <w:rPr>
          <w:rFonts w:ascii="Verdana" w:eastAsia="Times New Roman" w:hAnsi="Verdana" w:cs="Times New Roman"/>
          <w:b/>
          <w:color w:val="000000"/>
          <w:sz w:val="20"/>
          <w:szCs w:val="20"/>
          <w:lang w:eastAsia="ar-SA"/>
        </w:rPr>
      </w:pPr>
      <w:r w:rsidRPr="00DB7E95">
        <w:rPr>
          <w:rFonts w:ascii="Verdana" w:eastAsia="Times New Roman" w:hAnsi="Verdana" w:cs="Times New Roman"/>
          <w:b/>
          <w:color w:val="000000"/>
          <w:sz w:val="20"/>
          <w:szCs w:val="20"/>
          <w:lang w:eastAsia="ar-SA"/>
        </w:rPr>
        <w:t>DECLARAÇÃO DE CUMPRIMENTO DAS CONDIÇÕES DE HABILITAÇÃO</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color w:val="000000"/>
          <w:sz w:val="20"/>
          <w:szCs w:val="20"/>
          <w:lang w:eastAsia="ar-SA"/>
        </w:rPr>
        <w:t xml:space="preserve">A </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Pr>
          <w:rFonts w:ascii="Verdana" w:eastAsia="Times New Roman" w:hAnsi="Verdana" w:cs="Times New Roman"/>
          <w:color w:val="000000"/>
          <w:sz w:val="20"/>
          <w:szCs w:val="20"/>
          <w:lang w:eastAsia="ar-SA"/>
        </w:rPr>
        <w:t>Prefeitura Municipal de Boa Vista do Tupim</w:t>
      </w:r>
    </w:p>
    <w:p w:rsid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color w:val="000000"/>
          <w:sz w:val="20"/>
          <w:szCs w:val="20"/>
          <w:lang w:eastAsia="ar-SA"/>
        </w:rPr>
        <w:t xml:space="preserve">Ref.: PREGÃO PRESENCIAL N.º </w:t>
      </w:r>
      <w:r>
        <w:rPr>
          <w:rFonts w:ascii="Verdana" w:eastAsia="Times New Roman" w:hAnsi="Verdana" w:cs="Times New Roman"/>
          <w:sz w:val="20"/>
          <w:szCs w:val="20"/>
          <w:lang w:eastAsia="ar-SA"/>
        </w:rPr>
        <w:t>036/2020</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color w:val="000000"/>
          <w:sz w:val="20"/>
          <w:szCs w:val="20"/>
          <w:lang w:eastAsia="ar-SA"/>
        </w:rPr>
        <w:t>Prezados Senhores,</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color w:val="000000"/>
          <w:sz w:val="20"/>
          <w:szCs w:val="20"/>
          <w:lang w:eastAsia="ar-SA"/>
        </w:rPr>
        <w:t>Pela presente, declaramos, para efeito do cumprimento ao estabelecido no Inciso VII do artigo 4º da Lei Federal n.º 10.520 de 17.07.2002, sob as penalidades cabíveis, que cumpriremos plenamente os requisitos de habilitação exigidos neste Edital.</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center"/>
        <w:rPr>
          <w:rFonts w:ascii="Verdana" w:eastAsia="Times New Roman" w:hAnsi="Verdana" w:cs="Times New Roman"/>
          <w:color w:val="000000"/>
          <w:sz w:val="20"/>
          <w:szCs w:val="20"/>
          <w:lang w:eastAsia="ar-SA"/>
        </w:rPr>
      </w:pPr>
      <w:r w:rsidRPr="00DB7E95">
        <w:rPr>
          <w:rFonts w:ascii="Verdana" w:eastAsia="Times New Roman" w:hAnsi="Verdana" w:cs="Times New Roman"/>
          <w:color w:val="000000"/>
          <w:sz w:val="20"/>
          <w:szCs w:val="20"/>
          <w:lang w:eastAsia="ar-SA"/>
        </w:rPr>
        <w:t>Local e data</w:t>
      </w:r>
    </w:p>
    <w:p w:rsidR="00DB7E95" w:rsidRPr="00DB7E95" w:rsidRDefault="00DB7E95" w:rsidP="00DB7E95">
      <w:pPr>
        <w:suppressAutoHyphens/>
        <w:spacing w:after="0" w:line="240" w:lineRule="auto"/>
        <w:jc w:val="center"/>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center"/>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___________________________________</w:t>
      </w:r>
    </w:p>
    <w:p w:rsidR="00DB7E95" w:rsidRPr="00DB7E95" w:rsidRDefault="00DB7E95" w:rsidP="00DB7E95">
      <w:pPr>
        <w:suppressAutoHyphens/>
        <w:spacing w:after="0" w:line="240" w:lineRule="auto"/>
        <w:jc w:val="center"/>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(Empresa e assinatura do responsável legal)</w:t>
      </w:r>
    </w:p>
    <w:p w:rsidR="00DB7E95" w:rsidRPr="00DB7E95" w:rsidRDefault="00DB7E95" w:rsidP="00DB7E95">
      <w:pPr>
        <w:suppressAutoHyphens/>
        <w:spacing w:after="0" w:line="240" w:lineRule="auto"/>
        <w:jc w:val="center"/>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suppressAutoHyphens/>
        <w:spacing w:after="0" w:line="240" w:lineRule="auto"/>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P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r>
        <w:rPr>
          <w:rFonts w:ascii="Verdana" w:eastAsia="Times New Roman" w:hAnsi="Verdana" w:cs="Arial"/>
          <w:b/>
          <w:sz w:val="20"/>
          <w:szCs w:val="20"/>
          <w:lang w:eastAsia="ar-SA"/>
        </w:rPr>
        <w:t>ANEXO V</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Pr="00DB7E95" w:rsidRDefault="00DB7E95" w:rsidP="00DB7E95">
      <w:pPr>
        <w:keepNext/>
        <w:tabs>
          <w:tab w:val="num" w:pos="432"/>
        </w:tabs>
        <w:suppressAutoHyphens/>
        <w:spacing w:after="0" w:line="240" w:lineRule="auto"/>
        <w:ind w:right="-338"/>
        <w:jc w:val="center"/>
        <w:outlineLvl w:val="0"/>
        <w:rPr>
          <w:rFonts w:ascii="Verdana" w:eastAsia="Times New Roman" w:hAnsi="Verdana" w:cs="Arial"/>
          <w:b/>
          <w:color w:val="000000"/>
          <w:sz w:val="20"/>
          <w:szCs w:val="20"/>
          <w:lang w:eastAsia="ar-SA"/>
        </w:rPr>
      </w:pPr>
      <w:r w:rsidRPr="00DB7E95">
        <w:rPr>
          <w:rFonts w:ascii="Verdana" w:eastAsia="Times New Roman" w:hAnsi="Verdana" w:cs="Arial"/>
          <w:b/>
          <w:color w:val="000000"/>
          <w:sz w:val="20"/>
          <w:szCs w:val="20"/>
          <w:lang w:eastAsia="ar-SA"/>
        </w:rPr>
        <w:t xml:space="preserve">Modelo </w:t>
      </w:r>
      <w:r>
        <w:rPr>
          <w:rFonts w:ascii="Verdana" w:eastAsia="Times New Roman" w:hAnsi="Verdana" w:cs="Arial"/>
          <w:b/>
          <w:color w:val="000000"/>
          <w:sz w:val="20"/>
          <w:szCs w:val="20"/>
          <w:lang w:eastAsia="ar-SA"/>
        </w:rPr>
        <w:t>de Credenciamento</w:t>
      </w: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r w:rsidRPr="00DB7E95">
        <w:rPr>
          <w:rFonts w:ascii="Verdana" w:eastAsia="Times New Roman" w:hAnsi="Verdana" w:cs="TTE4963D68t00"/>
          <w:sz w:val="20"/>
          <w:szCs w:val="20"/>
          <w:lang w:eastAsia="ar-SA"/>
        </w:rPr>
        <w:t>OUTORGANTE: (nome, endereço, razão social, etc.)</w:t>
      </w: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r w:rsidRPr="00DB7E95">
        <w:rPr>
          <w:rFonts w:ascii="Verdana" w:eastAsia="Times New Roman" w:hAnsi="Verdana" w:cs="TTE4963D68t00"/>
          <w:sz w:val="20"/>
          <w:szCs w:val="20"/>
          <w:lang w:eastAsia="ar-SA"/>
        </w:rPr>
        <w:t>OUTORGADO: (nome e qualificação do representante)</w:t>
      </w: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p>
    <w:p w:rsidR="00DB7E95" w:rsidRPr="00DB7E95" w:rsidRDefault="00DB7E95" w:rsidP="00DB7E95">
      <w:pPr>
        <w:suppressAutoHyphens/>
        <w:autoSpaceDE w:val="0"/>
        <w:spacing w:after="0" w:line="240" w:lineRule="auto"/>
        <w:jc w:val="both"/>
        <w:rPr>
          <w:rFonts w:ascii="Verdana" w:eastAsia="Times New Roman" w:hAnsi="Verdana" w:cs="TTE4963D68t00"/>
          <w:b/>
          <w:sz w:val="20"/>
          <w:szCs w:val="20"/>
          <w:lang w:eastAsia="ar-SA"/>
        </w:rPr>
      </w:pPr>
      <w:r w:rsidRPr="00DB7E95">
        <w:rPr>
          <w:rFonts w:ascii="Verdana" w:eastAsia="Times New Roman" w:hAnsi="Verdana" w:cs="TTE4963D68t00"/>
          <w:sz w:val="20"/>
          <w:szCs w:val="20"/>
          <w:lang w:eastAsia="ar-SA"/>
        </w:rPr>
        <w:t xml:space="preserve">OBJETO: representar a outorgante perante a PREFEITURA MUNICIPAL DE BOA VISTA DO TUPIM NO </w:t>
      </w:r>
      <w:r w:rsidRPr="00DB7E95">
        <w:rPr>
          <w:rFonts w:ascii="Verdana" w:eastAsia="Times New Roman" w:hAnsi="Verdana" w:cs="TTE4963D68t00"/>
          <w:b/>
          <w:sz w:val="20"/>
          <w:szCs w:val="20"/>
          <w:lang w:eastAsia="ar-SA"/>
        </w:rPr>
        <w:t xml:space="preserve">PREGÃO PRESENCIAL Nº. </w:t>
      </w:r>
      <w:r>
        <w:rPr>
          <w:rFonts w:ascii="Verdana" w:eastAsia="Times New Roman" w:hAnsi="Verdana" w:cs="TTE4963D68t00"/>
          <w:b/>
          <w:sz w:val="20"/>
          <w:szCs w:val="20"/>
          <w:lang w:eastAsia="ar-SA"/>
        </w:rPr>
        <w:t>036/2020</w:t>
      </w:r>
      <w:r w:rsidRPr="00DB7E95">
        <w:rPr>
          <w:rFonts w:ascii="Verdana" w:eastAsia="Times New Roman" w:hAnsi="Verdana" w:cs="TTE4963D68t00"/>
          <w:b/>
          <w:sz w:val="20"/>
          <w:szCs w:val="20"/>
          <w:lang w:eastAsia="ar-SA"/>
        </w:rPr>
        <w:t>.</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r w:rsidRPr="00DB7E95">
        <w:rPr>
          <w:rFonts w:ascii="Verdana" w:eastAsia="Times New Roman" w:hAnsi="Verdana" w:cs="TTE4963D68t00"/>
          <w:sz w:val="20"/>
          <w:szCs w:val="20"/>
          <w:lang w:eastAsia="ar-SA"/>
        </w:rPr>
        <w:t>PODERES: apresentar PROPOSTA e DOCUMENTOS após o certame, prestar declaração de que o outorgante está em situação regular perante a Fazenda Nacional, Estadual e Municipal, Seguridade Social e o Fundo de Garantia do Tempo de Serviço – FGTS, bem como de que atende às exigências do Edital quanto à habilitação jurídica e qualificações técnica e econômico-financeira, formular ofertas e lances de preços nas sessões públicas, assinar as respectivas atas, registrar ocorrências, formular impugnações, interpor recursos, assinar Contratos/Pedidos de Compra, assim como assinar todos e quaisquer documentos indispensáveis ao bom e fiel cumprimento do presente mandato.</w:t>
      </w: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bookmarkStart w:id="1" w:name="OLE_LINK3"/>
      <w:r w:rsidRPr="00DB7E95">
        <w:rPr>
          <w:rFonts w:ascii="Verdana" w:eastAsia="Times New Roman" w:hAnsi="Verdana" w:cs="TTE4963D68t00"/>
          <w:sz w:val="20"/>
          <w:szCs w:val="20"/>
          <w:lang w:eastAsia="ar-SA"/>
        </w:rPr>
        <w:t>LOCAL E DATA</w:t>
      </w:r>
    </w:p>
    <w:p w:rsidR="00DB7E95" w:rsidRPr="00DB7E95" w:rsidRDefault="00DB7E95" w:rsidP="00DB7E95">
      <w:pPr>
        <w:suppressAutoHyphens/>
        <w:autoSpaceDE w:val="0"/>
        <w:spacing w:after="0" w:line="240" w:lineRule="auto"/>
        <w:jc w:val="both"/>
        <w:rPr>
          <w:rFonts w:ascii="Verdana" w:eastAsia="Times New Roman" w:hAnsi="Verdana" w:cs="TTE4963D68t00"/>
          <w:sz w:val="20"/>
          <w:szCs w:val="20"/>
          <w:lang w:eastAsia="ar-SA"/>
        </w:rPr>
      </w:pPr>
      <w:r w:rsidRPr="00DB7E95">
        <w:rPr>
          <w:rFonts w:ascii="Verdana" w:eastAsia="Times New Roman" w:hAnsi="Verdana" w:cs="TTE4963D68t00"/>
          <w:sz w:val="20"/>
          <w:szCs w:val="20"/>
          <w:lang w:eastAsia="ar-SA"/>
        </w:rPr>
        <w:t>ASSINATURA</w:t>
      </w:r>
    </w:p>
    <w:bookmarkEnd w:id="1"/>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______________________</w:t>
      </w:r>
      <w:proofErr w:type="gramStart"/>
      <w:r w:rsidRPr="00DB7E95">
        <w:rPr>
          <w:rFonts w:ascii="Verdana" w:eastAsia="Times New Roman" w:hAnsi="Verdana" w:cs="Times New Roman"/>
          <w:sz w:val="20"/>
          <w:szCs w:val="20"/>
          <w:lang w:eastAsia="ar-SA"/>
        </w:rPr>
        <w:t>_ ,</w:t>
      </w:r>
      <w:proofErr w:type="gramEnd"/>
      <w:r w:rsidRPr="00DB7E95">
        <w:rPr>
          <w:rFonts w:ascii="Verdana" w:eastAsia="Times New Roman" w:hAnsi="Verdana" w:cs="Times New Roman"/>
          <w:sz w:val="20"/>
          <w:szCs w:val="20"/>
          <w:lang w:eastAsia="ar-SA"/>
        </w:rPr>
        <w:t xml:space="preserve"> ____ de _______________ </w:t>
      </w:r>
      <w:proofErr w:type="spellStart"/>
      <w:r w:rsidRPr="00DB7E95">
        <w:rPr>
          <w:rFonts w:ascii="Verdana" w:eastAsia="Times New Roman" w:hAnsi="Verdana" w:cs="Times New Roman"/>
          <w:sz w:val="20"/>
          <w:szCs w:val="20"/>
          <w:lang w:eastAsia="ar-SA"/>
        </w:rPr>
        <w:t>de</w:t>
      </w:r>
      <w:proofErr w:type="spellEnd"/>
      <w:r w:rsidRPr="00DB7E95">
        <w:rPr>
          <w:rFonts w:ascii="Verdana" w:eastAsia="Times New Roman" w:hAnsi="Verdana" w:cs="Times New Roman"/>
          <w:sz w:val="20"/>
          <w:szCs w:val="20"/>
          <w:lang w:eastAsia="ar-SA"/>
        </w:rPr>
        <w:t xml:space="preserve"> 20</w:t>
      </w:r>
      <w:r>
        <w:rPr>
          <w:rFonts w:ascii="Verdana" w:eastAsia="Times New Roman" w:hAnsi="Verdana" w:cs="Times New Roman"/>
          <w:sz w:val="20"/>
          <w:szCs w:val="20"/>
          <w:lang w:eastAsia="ar-SA"/>
        </w:rPr>
        <w:t>21</w:t>
      </w:r>
      <w:r w:rsidRPr="00DB7E95">
        <w:rPr>
          <w:rFonts w:ascii="Verdana" w:eastAsia="Times New Roman" w:hAnsi="Verdana" w:cs="Times New Roman"/>
          <w:sz w:val="20"/>
          <w:szCs w:val="20"/>
          <w:lang w:eastAsia="ar-SA"/>
        </w:rPr>
        <w:t>.</w:t>
      </w:r>
    </w:p>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ind w:right="-338"/>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ind w:right="-338"/>
        <w:jc w:val="center"/>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____________________________________</w:t>
      </w:r>
    </w:p>
    <w:p w:rsidR="00DB7E95" w:rsidRPr="00DB7E95" w:rsidRDefault="00DB7E95" w:rsidP="00DB7E95">
      <w:pPr>
        <w:suppressAutoHyphens/>
        <w:spacing w:after="0" w:line="240" w:lineRule="auto"/>
        <w:ind w:right="-338"/>
        <w:jc w:val="center"/>
        <w:rPr>
          <w:rFonts w:ascii="Verdana" w:eastAsia="Times New Roman" w:hAnsi="Verdana" w:cs="Times New Roman"/>
          <w:sz w:val="20"/>
          <w:szCs w:val="20"/>
          <w:lang w:eastAsia="ar-SA"/>
        </w:rPr>
      </w:pPr>
      <w:proofErr w:type="gramStart"/>
      <w:r w:rsidRPr="00DB7E95">
        <w:rPr>
          <w:rFonts w:ascii="Verdana" w:eastAsia="Times New Roman" w:hAnsi="Verdana" w:cs="Times New Roman"/>
          <w:sz w:val="20"/>
          <w:szCs w:val="20"/>
          <w:lang w:eastAsia="ar-SA"/>
        </w:rPr>
        <w:t>Nome,  Ass</w:t>
      </w:r>
      <w:proofErr w:type="gramEnd"/>
      <w:r w:rsidRPr="00DB7E95">
        <w:rPr>
          <w:rFonts w:ascii="Verdana" w:eastAsia="Times New Roman" w:hAnsi="Verdana" w:cs="Times New Roman"/>
          <w:sz w:val="20"/>
          <w:szCs w:val="20"/>
          <w:lang w:eastAsia="ar-SA"/>
        </w:rPr>
        <w:t>. e CNPJ</w:t>
      </w:r>
    </w:p>
    <w:p w:rsidR="00DB7E95" w:rsidRPr="00DB7E95" w:rsidRDefault="00DB7E95" w:rsidP="00DB7E95">
      <w:pPr>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widowControl w:val="0"/>
        <w:suppressAutoHyphens/>
        <w:autoSpaceDE w:val="0"/>
        <w:spacing w:after="0" w:line="240" w:lineRule="auto"/>
        <w:ind w:left="142" w:right="170" w:hanging="87"/>
        <w:jc w:val="both"/>
        <w:rPr>
          <w:rFonts w:ascii="Verdana" w:eastAsia="Times New Roman" w:hAnsi="Verdana" w:cs="Arial"/>
          <w:b/>
          <w:bCs/>
          <w:sz w:val="20"/>
          <w:szCs w:val="20"/>
          <w:lang w:eastAsia="ar-SA"/>
        </w:rPr>
      </w:pPr>
      <w:proofErr w:type="spellStart"/>
      <w:r w:rsidRPr="00DB7E95">
        <w:rPr>
          <w:rFonts w:ascii="Verdana" w:eastAsia="Times New Roman" w:hAnsi="Verdana" w:cs="Arial"/>
          <w:b/>
          <w:bCs/>
          <w:sz w:val="20"/>
          <w:szCs w:val="20"/>
          <w:lang w:eastAsia="ar-SA"/>
        </w:rPr>
        <w:t>Obs</w:t>
      </w:r>
      <w:proofErr w:type="spellEnd"/>
      <w:r w:rsidRPr="00DB7E95">
        <w:rPr>
          <w:rFonts w:ascii="Verdana" w:eastAsia="Times New Roman" w:hAnsi="Verdana" w:cs="Arial"/>
          <w:b/>
          <w:bCs/>
          <w:sz w:val="20"/>
          <w:szCs w:val="20"/>
          <w:lang w:eastAsia="ar-SA"/>
        </w:rPr>
        <w:t>: Este documento deverá ser emitido em papel que identifique a licitante.</w:t>
      </w:r>
    </w:p>
    <w:p w:rsidR="00DB7E95" w:rsidRPr="00DB7E95" w:rsidRDefault="00DB7E95" w:rsidP="00DB7E95">
      <w:pPr>
        <w:suppressAutoHyphens/>
        <w:spacing w:after="0" w:line="240" w:lineRule="auto"/>
        <w:jc w:val="center"/>
        <w:rPr>
          <w:rFonts w:ascii="Verdana" w:eastAsia="Times New Roman" w:hAnsi="Verdana" w:cs="Arial"/>
          <w:sz w:val="20"/>
          <w:szCs w:val="20"/>
          <w:lang w:val="x-none" w:eastAsia="ar-SA"/>
        </w:rPr>
      </w:pPr>
    </w:p>
    <w:p w:rsidR="00DB7E95" w:rsidRPr="00DB7E95" w:rsidRDefault="00DB7E95" w:rsidP="00DB7E95">
      <w:pPr>
        <w:suppressAutoHyphens/>
        <w:spacing w:after="0" w:line="240" w:lineRule="auto"/>
        <w:jc w:val="center"/>
        <w:rPr>
          <w:rFonts w:ascii="Verdana" w:eastAsia="Times New Roman" w:hAnsi="Verdana" w:cs="Arial"/>
          <w:sz w:val="20"/>
          <w:szCs w:val="20"/>
          <w:lang w:val="x-none" w:eastAsia="ar-SA"/>
        </w:rPr>
      </w:pPr>
    </w:p>
    <w:p w:rsidR="00DB7E95" w:rsidRPr="00DB7E95" w:rsidRDefault="00DB7E95" w:rsidP="00DB7E95">
      <w:pPr>
        <w:suppressAutoHyphens/>
        <w:spacing w:after="0" w:line="240" w:lineRule="auto"/>
        <w:jc w:val="center"/>
        <w:rPr>
          <w:rFonts w:ascii="Verdana" w:eastAsia="Times New Roman" w:hAnsi="Verdana" w:cs="Arial"/>
          <w:sz w:val="20"/>
          <w:szCs w:val="20"/>
          <w:lang w:val="x-none"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keepNext/>
        <w:numPr>
          <w:ilvl w:val="1"/>
          <w:numId w:val="0"/>
        </w:numPr>
        <w:tabs>
          <w:tab w:val="num" w:pos="576"/>
        </w:tabs>
        <w:suppressAutoHyphens/>
        <w:spacing w:after="0" w:line="240" w:lineRule="auto"/>
        <w:ind w:left="576" w:hanging="576"/>
        <w:jc w:val="center"/>
        <w:outlineLvl w:val="1"/>
        <w:rPr>
          <w:rFonts w:ascii="Verdana" w:eastAsia="Times New Roman" w:hAnsi="Verdana" w:cs="Arial"/>
          <w:b/>
          <w:sz w:val="20"/>
          <w:szCs w:val="20"/>
          <w:lang w:eastAsia="ar-SA"/>
        </w:rPr>
      </w:pPr>
    </w:p>
    <w:p w:rsidR="00DB7E95" w:rsidRDefault="00DB7E95" w:rsidP="00DB7E95">
      <w:pPr>
        <w:suppressAutoHyphens/>
        <w:spacing w:after="0" w:line="240" w:lineRule="auto"/>
        <w:rPr>
          <w:rFonts w:ascii="Verdana" w:eastAsia="Times New Roman" w:hAnsi="Verdana" w:cs="Arial"/>
          <w:b/>
          <w:sz w:val="20"/>
          <w:szCs w:val="20"/>
          <w:lang w:eastAsia="ar-SA"/>
        </w:rPr>
      </w:pPr>
    </w:p>
    <w:p w:rsidR="00DB7E95" w:rsidRDefault="00DB7E95" w:rsidP="00DB7E95">
      <w:pPr>
        <w:suppressAutoHyphens/>
        <w:spacing w:after="0" w:line="240" w:lineRule="auto"/>
        <w:rPr>
          <w:rFonts w:ascii="Verdana" w:eastAsia="Times New Roman" w:hAnsi="Verdana" w:cs="Arial"/>
          <w:b/>
          <w:sz w:val="20"/>
          <w:szCs w:val="20"/>
          <w:lang w:eastAsia="ar-SA"/>
        </w:rPr>
      </w:pPr>
    </w:p>
    <w:p w:rsidR="00DB7E95" w:rsidRDefault="00DB7E95" w:rsidP="00DB7E95">
      <w:pPr>
        <w:suppressAutoHyphens/>
        <w:spacing w:after="0" w:line="240" w:lineRule="auto"/>
        <w:rPr>
          <w:rFonts w:ascii="Verdana" w:eastAsia="Times New Roman" w:hAnsi="Verdana" w:cs="Arial"/>
          <w:b/>
          <w:sz w:val="20"/>
          <w:szCs w:val="20"/>
          <w:lang w:eastAsia="ar-SA"/>
        </w:rPr>
      </w:pP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Pr="00DB7E95" w:rsidRDefault="00DB7E95" w:rsidP="00DB7E95">
      <w:pPr>
        <w:suppressAutoHyphens/>
        <w:spacing w:after="120" w:line="240" w:lineRule="auto"/>
        <w:jc w:val="center"/>
        <w:rPr>
          <w:rFonts w:ascii="Verdana" w:eastAsia="Times New Roman" w:hAnsi="Verdana" w:cs="Arial"/>
          <w:b/>
          <w:spacing w:val="20"/>
          <w:sz w:val="20"/>
          <w:szCs w:val="20"/>
          <w:lang w:eastAsia="ar-SA"/>
        </w:rPr>
      </w:pPr>
      <w:r w:rsidRPr="00DB7E95">
        <w:rPr>
          <w:rFonts w:ascii="Verdana" w:eastAsia="Times New Roman" w:hAnsi="Verdana" w:cs="Arial"/>
          <w:b/>
          <w:spacing w:val="20"/>
          <w:sz w:val="20"/>
          <w:szCs w:val="20"/>
          <w:lang w:val="x-none" w:eastAsia="ar-SA"/>
        </w:rPr>
        <w:t>ANEXO V</w:t>
      </w:r>
      <w:r>
        <w:rPr>
          <w:rFonts w:ascii="Verdana" w:eastAsia="Times New Roman" w:hAnsi="Verdana" w:cs="Arial"/>
          <w:b/>
          <w:spacing w:val="20"/>
          <w:sz w:val="20"/>
          <w:szCs w:val="20"/>
          <w:lang w:eastAsia="ar-SA"/>
        </w:rPr>
        <w:t>I</w:t>
      </w:r>
    </w:p>
    <w:p w:rsidR="00DB7E95" w:rsidRPr="00DB7E95" w:rsidRDefault="00DB7E95" w:rsidP="00DB7E95">
      <w:pPr>
        <w:suppressAutoHyphens/>
        <w:autoSpaceDE w:val="0"/>
        <w:spacing w:after="0" w:line="240" w:lineRule="auto"/>
        <w:ind w:right="-1"/>
        <w:jc w:val="center"/>
        <w:rPr>
          <w:rFonts w:ascii="Verdana" w:eastAsia="Times New Roman" w:hAnsi="Verdana" w:cs="Arial"/>
          <w:b/>
          <w:bCs/>
          <w:sz w:val="20"/>
          <w:szCs w:val="20"/>
          <w:lang w:eastAsia="ar-SA"/>
        </w:rPr>
      </w:pPr>
    </w:p>
    <w:p w:rsidR="00DB7E95" w:rsidRPr="00DB7E95" w:rsidRDefault="00DB7E95" w:rsidP="00DB7E95">
      <w:pPr>
        <w:suppressAutoHyphens/>
        <w:autoSpaceDE w:val="0"/>
        <w:spacing w:after="0" w:line="240" w:lineRule="auto"/>
        <w:ind w:right="-1"/>
        <w:jc w:val="center"/>
        <w:rPr>
          <w:rFonts w:ascii="Verdana" w:eastAsia="Times New Roman" w:hAnsi="Verdana" w:cs="Times New Roman"/>
          <w:b/>
          <w:bCs/>
          <w:sz w:val="20"/>
          <w:szCs w:val="20"/>
          <w:lang w:eastAsia="ar-SA"/>
        </w:rPr>
      </w:pPr>
      <w:r w:rsidRPr="00DB7E95">
        <w:rPr>
          <w:rFonts w:ascii="Verdana" w:eastAsia="Times New Roman" w:hAnsi="Verdana" w:cs="Times New Roman"/>
          <w:b/>
          <w:bCs/>
          <w:sz w:val="20"/>
          <w:szCs w:val="20"/>
          <w:lang w:eastAsia="ar-SA"/>
        </w:rPr>
        <w:t xml:space="preserve">D E C L A R A Ç Ã O </w:t>
      </w:r>
      <w:r w:rsidRPr="00DB7E95">
        <w:rPr>
          <w:rFonts w:ascii="Verdana" w:eastAsia="Times New Roman" w:hAnsi="Verdana" w:cs="Times New Roman"/>
          <w:sz w:val="20"/>
          <w:szCs w:val="20"/>
          <w:lang w:eastAsia="ar-SA"/>
        </w:rPr>
        <w:t>TERMOS DO INCISO XXXIII DO ART. 7º DA CONSTITUIÇÃO FEDERAL DE 1998 (LEI Nº 9.854/99)</w:t>
      </w:r>
    </w:p>
    <w:p w:rsidR="00DB7E95" w:rsidRPr="00DB7E95" w:rsidRDefault="00DB7E95" w:rsidP="00DB7E95">
      <w:pPr>
        <w:suppressAutoHyphens/>
        <w:autoSpaceDE w:val="0"/>
        <w:spacing w:after="0" w:line="240" w:lineRule="auto"/>
        <w:ind w:right="-1"/>
        <w:jc w:val="both"/>
        <w:rPr>
          <w:rFonts w:ascii="Verdana" w:eastAsia="Times New Roman" w:hAnsi="Verdana" w:cs="Arial"/>
          <w:b/>
          <w:bCs/>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360" w:lineRule="auto"/>
        <w:ind w:firstLine="1440"/>
        <w:jc w:val="both"/>
        <w:rPr>
          <w:rFonts w:ascii="Verdana" w:eastAsia="Times New Roman" w:hAnsi="Verdana" w:cs="Arial"/>
          <w:sz w:val="20"/>
          <w:szCs w:val="20"/>
          <w:lang w:eastAsia="ar-SA"/>
        </w:rPr>
      </w:pPr>
      <w:r w:rsidRPr="00DB7E95">
        <w:rPr>
          <w:rFonts w:ascii="Verdana" w:eastAsia="Times New Roman" w:hAnsi="Verdana" w:cs="Arial"/>
          <w:sz w:val="20"/>
          <w:szCs w:val="20"/>
          <w:lang w:eastAsia="ar-SA"/>
        </w:rPr>
        <w:t>Declaramos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right="-1"/>
        <w:jc w:val="center"/>
        <w:rPr>
          <w:rFonts w:ascii="Verdana" w:eastAsia="Times New Roman" w:hAnsi="Verdana" w:cs="Arial"/>
          <w:b/>
          <w:bCs/>
          <w:sz w:val="20"/>
          <w:szCs w:val="20"/>
          <w:lang w:eastAsia="ar-SA"/>
        </w:rPr>
      </w:pPr>
      <w:r w:rsidRPr="00DB7E95">
        <w:rPr>
          <w:rFonts w:ascii="Verdana" w:eastAsia="Times New Roman" w:hAnsi="Verdana" w:cs="Arial"/>
          <w:b/>
          <w:bCs/>
          <w:sz w:val="20"/>
          <w:szCs w:val="20"/>
          <w:lang w:eastAsia="ar-SA"/>
        </w:rPr>
        <w:t>Local e data</w:t>
      </w:r>
    </w:p>
    <w:p w:rsidR="00DB7E95" w:rsidRPr="00DB7E95" w:rsidRDefault="00DB7E95" w:rsidP="00DB7E95">
      <w:pPr>
        <w:suppressAutoHyphens/>
        <w:autoSpaceDE w:val="0"/>
        <w:spacing w:after="0" w:line="240" w:lineRule="auto"/>
        <w:ind w:left="3402" w:right="-1"/>
        <w:jc w:val="both"/>
        <w:rPr>
          <w:rFonts w:ascii="Verdana" w:eastAsia="Times New Roman" w:hAnsi="Verdana" w:cs="Arial"/>
          <w:b/>
          <w:bCs/>
          <w:sz w:val="20"/>
          <w:szCs w:val="20"/>
          <w:lang w:eastAsia="ar-SA"/>
        </w:rPr>
      </w:pPr>
    </w:p>
    <w:p w:rsidR="00DB7E95" w:rsidRPr="00DB7E95" w:rsidRDefault="00DB7E95" w:rsidP="00DB7E95">
      <w:pPr>
        <w:suppressAutoHyphens/>
        <w:autoSpaceDE w:val="0"/>
        <w:spacing w:after="0" w:line="240" w:lineRule="auto"/>
        <w:ind w:left="3402" w:right="-1"/>
        <w:jc w:val="both"/>
        <w:rPr>
          <w:rFonts w:ascii="Verdana" w:eastAsia="Times New Roman" w:hAnsi="Verdana" w:cs="Arial"/>
          <w:b/>
          <w:bCs/>
          <w:sz w:val="20"/>
          <w:szCs w:val="20"/>
          <w:lang w:eastAsia="ar-SA"/>
        </w:rPr>
      </w:pPr>
    </w:p>
    <w:p w:rsidR="00DB7E95" w:rsidRPr="00DB7E95" w:rsidRDefault="00DB7E95" w:rsidP="00DB7E95">
      <w:pPr>
        <w:suppressAutoHyphens/>
        <w:autoSpaceDE w:val="0"/>
        <w:spacing w:after="0" w:line="240" w:lineRule="auto"/>
        <w:ind w:left="3402" w:right="-1"/>
        <w:jc w:val="both"/>
        <w:rPr>
          <w:rFonts w:ascii="Verdana" w:eastAsia="Times New Roman" w:hAnsi="Verdana" w:cs="Arial"/>
          <w:b/>
          <w:bCs/>
          <w:sz w:val="20"/>
          <w:szCs w:val="20"/>
          <w:lang w:eastAsia="ar-SA"/>
        </w:rPr>
      </w:pPr>
    </w:p>
    <w:p w:rsidR="00DB7E95" w:rsidRPr="00DB7E95" w:rsidRDefault="00DB7E95" w:rsidP="00DB7E95">
      <w:pPr>
        <w:suppressAutoHyphens/>
        <w:autoSpaceDE w:val="0"/>
        <w:spacing w:after="0" w:line="240" w:lineRule="auto"/>
        <w:ind w:left="3402" w:right="-1"/>
        <w:jc w:val="both"/>
        <w:rPr>
          <w:rFonts w:ascii="Verdana" w:eastAsia="Times New Roman" w:hAnsi="Verdana" w:cs="Arial"/>
          <w:b/>
          <w:bCs/>
          <w:sz w:val="20"/>
          <w:szCs w:val="20"/>
          <w:lang w:eastAsia="ar-SA"/>
        </w:rPr>
      </w:pPr>
    </w:p>
    <w:p w:rsidR="00DB7E95" w:rsidRPr="00DB7E95" w:rsidRDefault="00DB7E95" w:rsidP="00DB7E95">
      <w:pPr>
        <w:suppressAutoHyphens/>
        <w:autoSpaceDE w:val="0"/>
        <w:spacing w:after="0" w:line="240" w:lineRule="auto"/>
        <w:ind w:right="-1"/>
        <w:jc w:val="center"/>
        <w:rPr>
          <w:rFonts w:ascii="Verdana" w:eastAsia="Times New Roman" w:hAnsi="Verdana" w:cs="Arial"/>
          <w:b/>
          <w:bCs/>
          <w:sz w:val="20"/>
          <w:szCs w:val="20"/>
          <w:lang w:eastAsia="ar-SA"/>
        </w:rPr>
      </w:pPr>
      <w:r w:rsidRPr="00DB7E95">
        <w:rPr>
          <w:rFonts w:ascii="Verdana" w:eastAsia="Times New Roman" w:hAnsi="Verdana" w:cs="Arial"/>
          <w:b/>
          <w:bCs/>
          <w:sz w:val="20"/>
          <w:szCs w:val="20"/>
          <w:lang w:eastAsia="ar-SA"/>
        </w:rPr>
        <w:t>___________________________________</w:t>
      </w:r>
    </w:p>
    <w:p w:rsidR="00DB7E95" w:rsidRPr="00DB7E95" w:rsidRDefault="00DB7E95" w:rsidP="00DB7E95">
      <w:pPr>
        <w:suppressAutoHyphens/>
        <w:autoSpaceDE w:val="0"/>
        <w:spacing w:after="0" w:line="240" w:lineRule="auto"/>
        <w:ind w:right="-1"/>
        <w:jc w:val="center"/>
        <w:rPr>
          <w:rFonts w:ascii="Verdana" w:eastAsia="Times New Roman" w:hAnsi="Verdana" w:cs="Arial"/>
          <w:b/>
          <w:bCs/>
          <w:sz w:val="20"/>
          <w:szCs w:val="20"/>
          <w:lang w:eastAsia="ar-SA"/>
        </w:rPr>
      </w:pPr>
      <w:r w:rsidRPr="00DB7E95">
        <w:rPr>
          <w:rFonts w:ascii="Verdana" w:eastAsia="Times New Roman" w:hAnsi="Verdana" w:cs="Arial"/>
          <w:b/>
          <w:bCs/>
          <w:sz w:val="20"/>
          <w:szCs w:val="20"/>
          <w:lang w:eastAsia="ar-SA"/>
        </w:rPr>
        <w:t>Assinatura e carimbo</w:t>
      </w:r>
    </w:p>
    <w:p w:rsidR="00DB7E95" w:rsidRPr="00DB7E95" w:rsidRDefault="00DB7E95" w:rsidP="00DB7E95">
      <w:pPr>
        <w:suppressAutoHyphens/>
        <w:autoSpaceDE w:val="0"/>
        <w:spacing w:after="0" w:line="240" w:lineRule="auto"/>
        <w:ind w:right="-1"/>
        <w:jc w:val="center"/>
        <w:rPr>
          <w:rFonts w:ascii="Verdana" w:eastAsia="Times New Roman" w:hAnsi="Verdana" w:cs="Arial"/>
          <w:b/>
          <w:bCs/>
          <w:sz w:val="20"/>
          <w:szCs w:val="20"/>
          <w:lang w:eastAsia="ar-SA"/>
        </w:rPr>
      </w:pPr>
      <w:r w:rsidRPr="00DB7E95">
        <w:rPr>
          <w:rFonts w:ascii="Verdana" w:eastAsia="Times New Roman" w:hAnsi="Verdana" w:cs="Arial"/>
          <w:b/>
          <w:bCs/>
          <w:sz w:val="20"/>
          <w:szCs w:val="20"/>
          <w:lang w:eastAsia="ar-SA"/>
        </w:rPr>
        <w:t>(</w:t>
      </w:r>
      <w:proofErr w:type="gramStart"/>
      <w:r w:rsidRPr="00DB7E95">
        <w:rPr>
          <w:rFonts w:ascii="Verdana" w:eastAsia="Times New Roman" w:hAnsi="Verdana" w:cs="Arial"/>
          <w:b/>
          <w:bCs/>
          <w:sz w:val="20"/>
          <w:szCs w:val="20"/>
          <w:lang w:eastAsia="ar-SA"/>
        </w:rPr>
        <w:t>representante</w:t>
      </w:r>
      <w:proofErr w:type="gramEnd"/>
      <w:r w:rsidRPr="00DB7E95">
        <w:rPr>
          <w:rFonts w:ascii="Verdana" w:eastAsia="Times New Roman" w:hAnsi="Verdana" w:cs="Arial"/>
          <w:b/>
          <w:bCs/>
          <w:sz w:val="20"/>
          <w:szCs w:val="20"/>
          <w:lang w:eastAsia="ar-SA"/>
        </w:rPr>
        <w:t xml:space="preserve"> legal)</w:t>
      </w:r>
    </w:p>
    <w:p w:rsidR="00DB7E95" w:rsidRPr="00DB7E95" w:rsidRDefault="00DB7E95" w:rsidP="00DB7E95">
      <w:pPr>
        <w:suppressAutoHyphens/>
        <w:autoSpaceDE w:val="0"/>
        <w:spacing w:after="0" w:line="240" w:lineRule="auto"/>
        <w:ind w:right="-1"/>
        <w:jc w:val="center"/>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left="4536" w:right="-1"/>
        <w:jc w:val="both"/>
        <w:rPr>
          <w:rFonts w:ascii="Verdana" w:eastAsia="Times New Roman" w:hAnsi="Verdana" w:cs="Arial"/>
          <w:sz w:val="20"/>
          <w:szCs w:val="20"/>
          <w:lang w:eastAsia="ar-SA"/>
        </w:rPr>
      </w:pPr>
    </w:p>
    <w:p w:rsidR="00DB7E95" w:rsidRPr="00DB7E95" w:rsidRDefault="00DB7E95" w:rsidP="00DB7E95">
      <w:pPr>
        <w:suppressAutoHyphens/>
        <w:autoSpaceDE w:val="0"/>
        <w:spacing w:after="0" w:line="240" w:lineRule="auto"/>
        <w:ind w:left="4536" w:right="-1"/>
        <w:jc w:val="both"/>
        <w:rPr>
          <w:rFonts w:ascii="Verdana" w:eastAsia="Times New Roman" w:hAnsi="Verdana" w:cs="Arial"/>
          <w:sz w:val="20"/>
          <w:szCs w:val="20"/>
          <w:lang w:eastAsia="ar-SA"/>
        </w:rPr>
      </w:pPr>
    </w:p>
    <w:p w:rsidR="00DB7E95" w:rsidRP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Pr="00DB7E95" w:rsidRDefault="00DB7E95" w:rsidP="00DB7E95">
      <w:pPr>
        <w:suppressAutoHyphens/>
        <w:autoSpaceDE w:val="0"/>
        <w:spacing w:after="0" w:line="240" w:lineRule="auto"/>
        <w:ind w:left="4536" w:right="-1"/>
        <w:jc w:val="both"/>
        <w:rPr>
          <w:rFonts w:ascii="Verdana" w:eastAsia="Times New Roman" w:hAnsi="Verdana" w:cs="Arial"/>
          <w:sz w:val="20"/>
          <w:szCs w:val="20"/>
          <w:lang w:eastAsia="ar-SA"/>
        </w:rPr>
      </w:pPr>
    </w:p>
    <w:p w:rsidR="00DB7E95" w:rsidRPr="00DB7E95" w:rsidRDefault="00DB7E95" w:rsidP="00DB7E95">
      <w:pPr>
        <w:widowControl w:val="0"/>
        <w:suppressAutoHyphens/>
        <w:autoSpaceDE w:val="0"/>
        <w:spacing w:after="0" w:line="240" w:lineRule="auto"/>
        <w:ind w:left="142" w:right="170" w:hanging="87"/>
        <w:jc w:val="both"/>
        <w:rPr>
          <w:rFonts w:ascii="Verdana" w:eastAsia="Times New Roman" w:hAnsi="Verdana" w:cs="Arial"/>
          <w:b/>
          <w:bCs/>
          <w:sz w:val="20"/>
          <w:szCs w:val="20"/>
          <w:lang w:eastAsia="ar-SA"/>
        </w:rPr>
      </w:pPr>
      <w:r w:rsidRPr="00DB7E95">
        <w:rPr>
          <w:rFonts w:ascii="Verdana" w:eastAsia="Times New Roman" w:hAnsi="Verdana" w:cs="Arial"/>
          <w:b/>
          <w:bCs/>
          <w:sz w:val="20"/>
          <w:szCs w:val="20"/>
          <w:lang w:eastAsia="ar-SA"/>
        </w:rPr>
        <w:tab/>
      </w:r>
      <w:proofErr w:type="spellStart"/>
      <w:r w:rsidRPr="00DB7E95">
        <w:rPr>
          <w:rFonts w:ascii="Verdana" w:eastAsia="Times New Roman" w:hAnsi="Verdana" w:cs="Arial"/>
          <w:b/>
          <w:bCs/>
          <w:sz w:val="20"/>
          <w:szCs w:val="20"/>
          <w:lang w:eastAsia="ar-SA"/>
        </w:rPr>
        <w:t>Obs</w:t>
      </w:r>
      <w:proofErr w:type="spellEnd"/>
      <w:r w:rsidRPr="00DB7E95">
        <w:rPr>
          <w:rFonts w:ascii="Verdana" w:eastAsia="Times New Roman" w:hAnsi="Verdana" w:cs="Arial"/>
          <w:b/>
          <w:bCs/>
          <w:sz w:val="20"/>
          <w:szCs w:val="20"/>
          <w:lang w:eastAsia="ar-SA"/>
        </w:rPr>
        <w:t>: Este documento deverá ser emitido em papel que identifique a licitante.</w:t>
      </w: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r w:rsidRPr="004372C9">
        <w:rPr>
          <w:rFonts w:ascii="Arial" w:eastAsia="Times New Roman" w:hAnsi="Arial" w:cs="Arial"/>
          <w:b/>
          <w:sz w:val="24"/>
          <w:szCs w:val="24"/>
          <w:lang w:eastAsia="ar-SA"/>
        </w:rPr>
        <w:t>ANEXO VII</w:t>
      </w:r>
    </w:p>
    <w:p w:rsidR="00743C29" w:rsidRPr="004372C9" w:rsidRDefault="00743C29" w:rsidP="00743C29">
      <w:pPr>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spacing w:after="120" w:line="240" w:lineRule="auto"/>
        <w:jc w:val="center"/>
        <w:outlineLvl w:val="0"/>
        <w:rPr>
          <w:rFonts w:ascii="Arial" w:eastAsia="Times New Roman" w:hAnsi="Arial" w:cs="Arial"/>
          <w:b/>
          <w:sz w:val="24"/>
          <w:szCs w:val="24"/>
          <w:lang w:eastAsia="pt-BR"/>
        </w:rPr>
      </w:pPr>
      <w:r w:rsidRPr="004372C9">
        <w:rPr>
          <w:rFonts w:ascii="Arial" w:eastAsia="Times New Roman" w:hAnsi="Arial" w:cs="Arial"/>
          <w:b/>
          <w:sz w:val="24"/>
          <w:szCs w:val="24"/>
          <w:lang w:eastAsia="pt-BR"/>
        </w:rPr>
        <w:t xml:space="preserve">Modalidade: PREGÃO PRESENCIAL Nº: </w:t>
      </w:r>
      <w:r>
        <w:rPr>
          <w:rFonts w:ascii="Arial" w:eastAsia="Times New Roman" w:hAnsi="Arial" w:cs="Arial"/>
          <w:b/>
          <w:sz w:val="24"/>
          <w:szCs w:val="24"/>
          <w:lang w:eastAsia="pt-BR"/>
        </w:rPr>
        <w:t>036/2020</w:t>
      </w:r>
    </w:p>
    <w:p w:rsidR="00743C29" w:rsidRPr="004372C9" w:rsidRDefault="00743C29" w:rsidP="00743C29">
      <w:pPr>
        <w:overflowPunct w:val="0"/>
        <w:autoSpaceDE w:val="0"/>
        <w:autoSpaceDN w:val="0"/>
        <w:adjustRightInd w:val="0"/>
        <w:spacing w:after="0" w:line="240" w:lineRule="auto"/>
        <w:textAlignment w:val="baseline"/>
        <w:rPr>
          <w:rFonts w:ascii="Arial" w:eastAsia="Times New Roman" w:hAnsi="Arial" w:cs="Arial"/>
          <w:b/>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743C29" w:rsidRPr="00E16735" w:rsidRDefault="00743C29" w:rsidP="00743C29">
      <w:pPr>
        <w:spacing w:after="0" w:line="240" w:lineRule="auto"/>
        <w:jc w:val="center"/>
        <w:rPr>
          <w:rFonts w:ascii="Arial" w:eastAsia="Times New Roman" w:hAnsi="Arial" w:cs="Arial"/>
          <w:b/>
          <w:lang w:eastAsia="pt-BR"/>
        </w:rPr>
      </w:pPr>
      <w:r w:rsidRPr="00E16735">
        <w:rPr>
          <w:rFonts w:ascii="Arial" w:eastAsia="Times New Roman" w:hAnsi="Arial" w:cs="Arial"/>
          <w:b/>
          <w:lang w:eastAsia="pt-BR"/>
        </w:rPr>
        <w:t>DECLARAÇÃO DE ELABORAÇÃO INDEPENDENTE DA PROPOSTA</w:t>
      </w:r>
    </w:p>
    <w:p w:rsidR="00743C29" w:rsidRPr="00E16735" w:rsidRDefault="00743C29" w:rsidP="00743C29">
      <w:pPr>
        <w:spacing w:after="0" w:line="240" w:lineRule="auto"/>
        <w:jc w:val="center"/>
        <w:rPr>
          <w:rFonts w:ascii="Arial" w:eastAsia="Times New Roman" w:hAnsi="Arial" w:cs="Arial"/>
          <w:b/>
          <w:lang w:eastAsia="pt-BR"/>
        </w:rPr>
      </w:pPr>
    </w:p>
    <w:p w:rsidR="00743C29" w:rsidRPr="00E16735" w:rsidRDefault="00743C29" w:rsidP="00743C29">
      <w:pPr>
        <w:spacing w:after="0" w:line="240" w:lineRule="auto"/>
        <w:rPr>
          <w:rFonts w:ascii="Arial" w:eastAsia="Times New Roman" w:hAnsi="Arial" w:cs="Arial"/>
          <w:lang w:eastAsia="pt-BR"/>
        </w:rPr>
      </w:pPr>
    </w:p>
    <w:p w:rsidR="00743C29" w:rsidRPr="00E16735" w:rsidRDefault="00743C29" w:rsidP="00743C29">
      <w:pPr>
        <w:suppressAutoHyphens/>
        <w:autoSpaceDE w:val="0"/>
        <w:spacing w:after="0" w:line="240" w:lineRule="auto"/>
        <w:jc w:val="both"/>
        <w:rPr>
          <w:rFonts w:ascii="Arial" w:eastAsia="Times New Roman" w:hAnsi="Arial" w:cs="Arial"/>
          <w:i/>
          <w:lang w:eastAsia="pt-BR"/>
        </w:rPr>
      </w:pPr>
      <w:r w:rsidRPr="00E16735">
        <w:rPr>
          <w:rFonts w:ascii="Arial" w:eastAsia="Times New Roman" w:hAnsi="Arial" w:cs="Arial"/>
          <w:i/>
          <w:lang w:eastAsia="pt-BR"/>
        </w:rPr>
        <w:t xml:space="preserve"> (Nome do representante da licitante), RG nº </w:t>
      </w:r>
      <w:proofErr w:type="spellStart"/>
      <w:r w:rsidRPr="00E16735">
        <w:rPr>
          <w:rFonts w:ascii="Arial" w:eastAsia="Times New Roman" w:hAnsi="Arial" w:cs="Arial"/>
          <w:i/>
          <w:lang w:eastAsia="pt-BR"/>
        </w:rPr>
        <w:t>xxx</w:t>
      </w:r>
      <w:proofErr w:type="spellEnd"/>
      <w:r w:rsidRPr="00E16735">
        <w:rPr>
          <w:rFonts w:ascii="Arial" w:eastAsia="Times New Roman" w:hAnsi="Arial" w:cs="Arial"/>
          <w:i/>
          <w:lang w:eastAsia="pt-BR"/>
        </w:rPr>
        <w:t xml:space="preserve">, CPF nº </w:t>
      </w:r>
      <w:proofErr w:type="spellStart"/>
      <w:r w:rsidRPr="00E16735">
        <w:rPr>
          <w:rFonts w:ascii="Arial" w:eastAsia="Times New Roman" w:hAnsi="Arial" w:cs="Arial"/>
          <w:i/>
          <w:lang w:eastAsia="pt-BR"/>
        </w:rPr>
        <w:t>xxx</w:t>
      </w:r>
      <w:proofErr w:type="spellEnd"/>
      <w:r w:rsidRPr="00E16735">
        <w:rPr>
          <w:rFonts w:ascii="Arial" w:eastAsia="Times New Roman" w:hAnsi="Arial" w:cs="Arial"/>
          <w:i/>
          <w:lang w:eastAsia="pt-BR"/>
        </w:rPr>
        <w:t xml:space="preserve">, (nacionalidade), (estado civil), (profissão), (cargo que ocupa na empresa) devidamente constituído pela (nome da empresa), CNPJ </w:t>
      </w:r>
      <w:r>
        <w:rPr>
          <w:rFonts w:ascii="Arial" w:eastAsia="Times New Roman" w:hAnsi="Arial" w:cs="Arial"/>
          <w:i/>
          <w:lang w:eastAsia="pt-BR"/>
        </w:rPr>
        <w:t>...............</w:t>
      </w:r>
      <w:r w:rsidRPr="00E16735">
        <w:rPr>
          <w:rFonts w:ascii="Arial" w:eastAsia="Times New Roman" w:hAnsi="Arial" w:cs="Arial"/>
          <w:i/>
          <w:lang w:eastAsia="pt-BR"/>
        </w:rPr>
        <w:t xml:space="preserve">sediada à (endereço completo) doravante denominada licitante, para fins do disposto no edital de PREGÃO PRESENCIAL nº </w:t>
      </w:r>
      <w:r>
        <w:rPr>
          <w:rFonts w:ascii="Arial" w:eastAsia="Times New Roman" w:hAnsi="Arial" w:cs="Arial"/>
          <w:i/>
          <w:lang w:eastAsia="pt-BR"/>
        </w:rPr>
        <w:t>036/2020</w:t>
      </w:r>
      <w:r w:rsidRPr="00E16735">
        <w:rPr>
          <w:rFonts w:ascii="Arial" w:eastAsia="Times New Roman" w:hAnsi="Arial" w:cs="Arial"/>
          <w:i/>
          <w:lang w:eastAsia="pt-BR"/>
        </w:rPr>
        <w:t>, declara, sob as penas da lei, em especial o art. 299 do Código Penal Brasileiro, que:</w:t>
      </w:r>
    </w:p>
    <w:p w:rsidR="00743C29" w:rsidRPr="00E16735" w:rsidRDefault="00743C29" w:rsidP="00743C29">
      <w:pPr>
        <w:suppressAutoHyphens/>
        <w:autoSpaceDE w:val="0"/>
        <w:spacing w:after="0" w:line="240" w:lineRule="auto"/>
        <w:jc w:val="both"/>
        <w:rPr>
          <w:rFonts w:ascii="Arial" w:eastAsia="Times New Roman" w:hAnsi="Arial" w:cs="Arial"/>
          <w:i/>
          <w:lang w:eastAsia="ar-SA"/>
        </w:rPr>
      </w:pPr>
    </w:p>
    <w:p w:rsidR="00743C29" w:rsidRPr="00E16735" w:rsidRDefault="00743C29" w:rsidP="00743C29">
      <w:pPr>
        <w:spacing w:after="0" w:line="240" w:lineRule="auto"/>
        <w:jc w:val="both"/>
        <w:rPr>
          <w:rFonts w:ascii="Arial" w:eastAsia="Times New Roman" w:hAnsi="Arial" w:cs="Arial"/>
          <w:i/>
          <w:lang w:eastAsia="pt-BR"/>
        </w:rPr>
      </w:pPr>
      <w:r w:rsidRPr="00E16735">
        <w:rPr>
          <w:rFonts w:ascii="Arial" w:eastAsia="Times New Roman" w:hAnsi="Arial" w:cs="Arial"/>
          <w:i/>
          <w:lang w:eastAsia="pt-BR"/>
        </w:rPr>
        <w:t>a) a proposta apresentada para participar do referido Pregão Presencial, foi elaborada de maneira independente pelo licitante, e o conteúdo da proposta não foi, no todo ou em parte, direta ou indiretamente, informado, discutido ou recebido de qualquer outro participante potencial ou de fato, por qualquer meio ou por qualquer pessoa;</w:t>
      </w:r>
    </w:p>
    <w:p w:rsidR="00743C29" w:rsidRPr="00E16735" w:rsidRDefault="00743C29" w:rsidP="00743C29">
      <w:pPr>
        <w:spacing w:after="0" w:line="240" w:lineRule="auto"/>
        <w:jc w:val="both"/>
        <w:rPr>
          <w:rFonts w:ascii="Arial" w:eastAsia="Times New Roman" w:hAnsi="Arial" w:cs="Arial"/>
          <w:i/>
          <w:lang w:eastAsia="pt-BR"/>
        </w:rPr>
      </w:pPr>
    </w:p>
    <w:p w:rsidR="00743C29" w:rsidRPr="00E16735" w:rsidRDefault="00743C29" w:rsidP="00743C29">
      <w:pPr>
        <w:spacing w:after="0" w:line="240" w:lineRule="auto"/>
        <w:jc w:val="both"/>
        <w:rPr>
          <w:rFonts w:ascii="Arial" w:eastAsia="Times New Roman" w:hAnsi="Arial" w:cs="Arial"/>
          <w:i/>
          <w:lang w:eastAsia="pt-BR"/>
        </w:rPr>
      </w:pPr>
      <w:r w:rsidRPr="00E16735">
        <w:rPr>
          <w:rFonts w:ascii="Arial" w:eastAsia="Times New Roman" w:hAnsi="Arial" w:cs="Arial"/>
          <w:i/>
          <w:lang w:eastAsia="pt-BR"/>
        </w:rPr>
        <w:t xml:space="preserve">b) que não tentou, por qualquer meio ou por qualquer pessoa, influir na decisão de qualquer outro participante potencial ou de fato do PREGÃO PRESENCIAL nº </w:t>
      </w:r>
      <w:r>
        <w:rPr>
          <w:rFonts w:ascii="Arial" w:eastAsia="Times New Roman" w:hAnsi="Arial" w:cs="Arial"/>
          <w:i/>
          <w:lang w:eastAsia="pt-BR"/>
        </w:rPr>
        <w:t>036/2020</w:t>
      </w:r>
      <w:r w:rsidRPr="00E16735">
        <w:rPr>
          <w:rFonts w:ascii="Arial" w:eastAsia="Times New Roman" w:hAnsi="Arial" w:cs="Arial"/>
          <w:i/>
          <w:lang w:eastAsia="pt-BR"/>
        </w:rPr>
        <w:t>, quanto a participar ou não da referida licitação;</w:t>
      </w:r>
    </w:p>
    <w:p w:rsidR="00743C29" w:rsidRPr="00E16735" w:rsidRDefault="00743C29" w:rsidP="00743C29">
      <w:pPr>
        <w:spacing w:after="0" w:line="240" w:lineRule="auto"/>
        <w:jc w:val="both"/>
        <w:rPr>
          <w:rFonts w:ascii="Arial" w:eastAsia="Times New Roman" w:hAnsi="Arial" w:cs="Arial"/>
          <w:i/>
          <w:lang w:eastAsia="pt-BR"/>
        </w:rPr>
      </w:pPr>
    </w:p>
    <w:p w:rsidR="00743C29" w:rsidRPr="00E16735" w:rsidRDefault="00743C29" w:rsidP="00743C29">
      <w:pPr>
        <w:spacing w:after="0" w:line="240" w:lineRule="auto"/>
        <w:jc w:val="both"/>
        <w:rPr>
          <w:rFonts w:ascii="Arial" w:eastAsia="Times New Roman" w:hAnsi="Arial" w:cs="Arial"/>
          <w:i/>
          <w:lang w:eastAsia="pt-BR"/>
        </w:rPr>
      </w:pPr>
      <w:r w:rsidRPr="00E16735">
        <w:rPr>
          <w:rFonts w:ascii="Arial" w:eastAsia="Times New Roman" w:hAnsi="Arial" w:cs="Arial"/>
          <w:i/>
          <w:lang w:eastAsia="pt-BR"/>
        </w:rPr>
        <w:t xml:space="preserve">c) que o conteúdo da proposta apresentada para participar do referido Pregão Presencial, não foi, no todo ou em parte, direta ou indiretamente, informado, discutido ou recebido de qualquer integrante da(o) comissão do Pregoeiro antes da abertura oficial das propostas; e </w:t>
      </w:r>
    </w:p>
    <w:p w:rsidR="00743C29" w:rsidRPr="00E16735" w:rsidRDefault="00743C29" w:rsidP="00743C29">
      <w:pPr>
        <w:spacing w:after="0" w:line="240" w:lineRule="auto"/>
        <w:jc w:val="both"/>
        <w:rPr>
          <w:rFonts w:ascii="Arial" w:eastAsia="Times New Roman" w:hAnsi="Arial" w:cs="Arial"/>
          <w:i/>
          <w:lang w:eastAsia="pt-BR"/>
        </w:rPr>
      </w:pPr>
    </w:p>
    <w:p w:rsidR="00743C29" w:rsidRPr="00E16735" w:rsidRDefault="00743C29" w:rsidP="00743C29">
      <w:pPr>
        <w:tabs>
          <w:tab w:val="left" w:pos="2700"/>
        </w:tabs>
        <w:spacing w:after="0" w:line="240" w:lineRule="auto"/>
        <w:jc w:val="both"/>
        <w:rPr>
          <w:rFonts w:ascii="Arial" w:eastAsia="Times New Roman" w:hAnsi="Arial" w:cs="Arial"/>
          <w:i/>
          <w:lang w:eastAsia="pt-BR"/>
        </w:rPr>
      </w:pPr>
      <w:r w:rsidRPr="00E16735">
        <w:rPr>
          <w:rFonts w:ascii="Arial" w:eastAsia="Times New Roman" w:hAnsi="Arial" w:cs="Arial"/>
          <w:i/>
          <w:lang w:eastAsia="pt-BR"/>
        </w:rPr>
        <w:t>d) que está plenamente ciente do teor e da extensão desta declaração e que detém plenos poderes e informações para firmá-la.</w:t>
      </w:r>
    </w:p>
    <w:p w:rsidR="00743C29" w:rsidRPr="00E16735" w:rsidRDefault="00743C29" w:rsidP="00743C29">
      <w:pPr>
        <w:suppressAutoHyphens/>
        <w:autoSpaceDE w:val="0"/>
        <w:spacing w:after="0" w:line="240" w:lineRule="auto"/>
        <w:jc w:val="center"/>
        <w:rPr>
          <w:rFonts w:ascii="Arial" w:eastAsia="Times New Roman" w:hAnsi="Arial" w:cs="Arial"/>
          <w:i/>
          <w:lang w:eastAsia="pt-BR"/>
        </w:rPr>
      </w:pPr>
    </w:p>
    <w:p w:rsidR="00743C29" w:rsidRPr="004372C9" w:rsidRDefault="00743C29" w:rsidP="00743C29">
      <w:pPr>
        <w:tabs>
          <w:tab w:val="left" w:pos="2835"/>
        </w:tabs>
        <w:spacing w:after="0" w:line="240" w:lineRule="auto"/>
        <w:ind w:firstLine="2268"/>
        <w:rPr>
          <w:rFonts w:ascii="Arial" w:eastAsia="Times New Roman" w:hAnsi="Arial" w:cs="Arial"/>
          <w:i/>
          <w:sz w:val="24"/>
          <w:szCs w:val="24"/>
          <w:lang w:eastAsia="pt-BR"/>
        </w:rPr>
      </w:pP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Local</w:t>
      </w:r>
      <w:r w:rsidRPr="004372C9">
        <w:rPr>
          <w:rFonts w:ascii="Arial" w:eastAsia="Times New Roman" w:hAnsi="Arial" w:cs="Arial"/>
          <w:sz w:val="24"/>
          <w:szCs w:val="24"/>
          <w:lang w:eastAsia="pt-BR"/>
        </w:rPr>
        <w:t xml:space="preserve">, ___ de __________ </w:t>
      </w:r>
      <w:proofErr w:type="spellStart"/>
      <w:r w:rsidRPr="004372C9">
        <w:rPr>
          <w:rFonts w:ascii="Arial" w:eastAsia="Times New Roman" w:hAnsi="Arial" w:cs="Arial"/>
          <w:sz w:val="24"/>
          <w:szCs w:val="24"/>
          <w:lang w:eastAsia="pt-BR"/>
        </w:rPr>
        <w:t>de</w:t>
      </w:r>
      <w:proofErr w:type="spellEnd"/>
      <w:r w:rsidRPr="004372C9">
        <w:rPr>
          <w:rFonts w:ascii="Arial" w:eastAsia="Times New Roman" w:hAnsi="Arial" w:cs="Arial"/>
          <w:sz w:val="24"/>
          <w:szCs w:val="24"/>
          <w:lang w:eastAsia="pt-BR"/>
        </w:rPr>
        <w:t xml:space="preserve"> ___</w:t>
      </w:r>
    </w:p>
    <w:p w:rsidR="00743C29" w:rsidRPr="004372C9" w:rsidRDefault="00743C29" w:rsidP="00743C29">
      <w:pPr>
        <w:tabs>
          <w:tab w:val="left" w:pos="9762"/>
        </w:tabs>
        <w:spacing w:after="0" w:line="240" w:lineRule="auto"/>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rPr>
          <w:rFonts w:ascii="Arial" w:eastAsia="Times New Roman" w:hAnsi="Arial" w:cs="Arial"/>
          <w:sz w:val="24"/>
          <w:szCs w:val="24"/>
          <w:lang w:eastAsia="pt-BR"/>
        </w:rPr>
      </w:pPr>
    </w:p>
    <w:p w:rsidR="00743C29" w:rsidRDefault="00743C29" w:rsidP="00743C29">
      <w:pPr>
        <w:tabs>
          <w:tab w:val="left" w:pos="9762"/>
        </w:tabs>
        <w:spacing w:after="0" w:line="240" w:lineRule="auto"/>
        <w:jc w:val="center"/>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sidRPr="004372C9">
        <w:rPr>
          <w:rFonts w:ascii="Arial" w:eastAsia="Times New Roman" w:hAnsi="Arial" w:cs="Arial"/>
          <w:sz w:val="24"/>
          <w:szCs w:val="24"/>
          <w:lang w:eastAsia="pt-BR"/>
        </w:rPr>
        <w:t>(</w:t>
      </w:r>
      <w:proofErr w:type="gramStart"/>
      <w:r>
        <w:rPr>
          <w:rFonts w:ascii="Arial" w:eastAsia="Times New Roman" w:hAnsi="Arial" w:cs="Arial"/>
          <w:sz w:val="24"/>
          <w:szCs w:val="24"/>
          <w:lang w:eastAsia="pt-BR"/>
        </w:rPr>
        <w:t>assinatura</w:t>
      </w:r>
      <w:proofErr w:type="gramEnd"/>
      <w:r w:rsidRPr="004372C9">
        <w:rPr>
          <w:rFonts w:ascii="Arial" w:eastAsia="Times New Roman" w:hAnsi="Arial" w:cs="Arial"/>
          <w:sz w:val="24"/>
          <w:szCs w:val="24"/>
          <w:lang w:eastAsia="pt-BR"/>
        </w:rPr>
        <w:t xml:space="preserve"> do responsável legal pela empresa)</w:t>
      </w: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Carimbo do </w:t>
      </w:r>
      <w:r w:rsidRPr="004372C9">
        <w:rPr>
          <w:rFonts w:ascii="Arial" w:eastAsia="Times New Roman" w:hAnsi="Arial" w:cs="Arial"/>
          <w:sz w:val="24"/>
          <w:szCs w:val="24"/>
          <w:lang w:eastAsia="pt-BR"/>
        </w:rPr>
        <w:t>CNPJ da empresa</w:t>
      </w:r>
    </w:p>
    <w:p w:rsidR="00743C29" w:rsidRPr="00AC1B8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Cs w:val="24"/>
          <w:lang w:eastAsia="ar-SA"/>
        </w:rPr>
      </w:pPr>
    </w:p>
    <w:p w:rsidR="00743C29" w:rsidRPr="00AC1B8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Cs w:val="24"/>
          <w:lang w:eastAsia="ar-SA"/>
        </w:rPr>
      </w:pPr>
    </w:p>
    <w:p w:rsidR="00743C29" w:rsidRPr="00AC1B8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Cs w:val="24"/>
          <w:lang w:eastAsia="ar-SA"/>
        </w:rPr>
      </w:pPr>
    </w:p>
    <w:p w:rsidR="00743C29" w:rsidRPr="00AC1B8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Cs w:val="24"/>
          <w:lang w:eastAsia="ar-SA"/>
        </w:rPr>
      </w:pPr>
      <w:proofErr w:type="spellStart"/>
      <w:r w:rsidRPr="00AC1B89">
        <w:rPr>
          <w:rFonts w:ascii="Arial" w:eastAsia="Times New Roman" w:hAnsi="Arial" w:cs="Arial"/>
          <w:szCs w:val="24"/>
          <w:highlight w:val="cyan"/>
          <w:lang w:eastAsia="ar-SA"/>
        </w:rPr>
        <w:t>Obs</w:t>
      </w:r>
      <w:proofErr w:type="spellEnd"/>
      <w:r w:rsidRPr="00AC1B89">
        <w:rPr>
          <w:rFonts w:ascii="Arial" w:eastAsia="Times New Roman" w:hAnsi="Arial" w:cs="Arial"/>
          <w:szCs w:val="24"/>
          <w:highlight w:val="cyan"/>
          <w:lang w:eastAsia="ar-SA"/>
        </w:rPr>
        <w:t>: Apresentar a declaração junto à Proposta de Preços.</w:t>
      </w:r>
    </w:p>
    <w:p w:rsidR="00743C29" w:rsidRPr="00AC1B8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r w:rsidRPr="004372C9">
        <w:rPr>
          <w:rFonts w:ascii="Arial" w:eastAsia="Times New Roman" w:hAnsi="Arial" w:cs="Arial"/>
          <w:b/>
          <w:sz w:val="24"/>
          <w:szCs w:val="24"/>
          <w:lang w:eastAsia="ar-SA"/>
        </w:rPr>
        <w:t>ANEXO VIII</w:t>
      </w:r>
    </w:p>
    <w:p w:rsidR="00743C29" w:rsidRPr="004372C9" w:rsidRDefault="00743C29" w:rsidP="00743C29">
      <w:pPr>
        <w:spacing w:after="120" w:line="240" w:lineRule="auto"/>
        <w:jc w:val="center"/>
        <w:outlineLvl w:val="0"/>
        <w:rPr>
          <w:rFonts w:ascii="Arial" w:eastAsia="Times New Roman" w:hAnsi="Arial" w:cs="Arial"/>
          <w:b/>
          <w:sz w:val="24"/>
          <w:szCs w:val="24"/>
          <w:lang w:eastAsia="pt-BR"/>
        </w:rPr>
      </w:pPr>
    </w:p>
    <w:p w:rsidR="00743C29" w:rsidRPr="004372C9" w:rsidRDefault="00743C29" w:rsidP="00743C29">
      <w:pPr>
        <w:spacing w:after="120" w:line="240" w:lineRule="auto"/>
        <w:jc w:val="center"/>
        <w:outlineLvl w:val="0"/>
        <w:rPr>
          <w:rFonts w:ascii="Arial" w:eastAsia="Times New Roman" w:hAnsi="Arial" w:cs="Arial"/>
          <w:b/>
          <w:sz w:val="24"/>
          <w:szCs w:val="24"/>
          <w:lang w:eastAsia="pt-BR"/>
        </w:rPr>
      </w:pPr>
      <w:r w:rsidRPr="004372C9">
        <w:rPr>
          <w:rFonts w:ascii="Arial" w:eastAsia="Times New Roman" w:hAnsi="Arial" w:cs="Arial"/>
          <w:b/>
          <w:sz w:val="24"/>
          <w:szCs w:val="24"/>
          <w:lang w:eastAsia="pt-BR"/>
        </w:rPr>
        <w:t xml:space="preserve">Modalidade: PREGÃO PRESENCIAL Nº: </w:t>
      </w:r>
      <w:r>
        <w:rPr>
          <w:rFonts w:ascii="Arial" w:eastAsia="Times New Roman" w:hAnsi="Arial" w:cs="Arial"/>
          <w:b/>
          <w:sz w:val="24"/>
          <w:szCs w:val="24"/>
          <w:lang w:eastAsia="pt-BR"/>
        </w:rPr>
        <w:t>036/2020</w:t>
      </w: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spacing w:after="0" w:line="240" w:lineRule="auto"/>
        <w:ind w:left="540"/>
        <w:jc w:val="center"/>
        <w:rPr>
          <w:rFonts w:ascii="Arial" w:eastAsia="Batang" w:hAnsi="Arial" w:cs="Arial"/>
          <w:sz w:val="24"/>
          <w:szCs w:val="24"/>
          <w:lang w:eastAsia="pt-BR"/>
        </w:rPr>
      </w:pPr>
    </w:p>
    <w:p w:rsidR="00743C29" w:rsidRPr="004372C9" w:rsidRDefault="00743C29" w:rsidP="00743C29">
      <w:pPr>
        <w:spacing w:after="0" w:line="240" w:lineRule="auto"/>
        <w:jc w:val="center"/>
        <w:rPr>
          <w:rFonts w:ascii="Arial" w:eastAsia="Times New Roman" w:hAnsi="Arial" w:cs="Arial"/>
          <w:b/>
          <w:sz w:val="24"/>
          <w:szCs w:val="24"/>
          <w:lang w:eastAsia="pt-BR"/>
        </w:rPr>
      </w:pPr>
      <w:r w:rsidRPr="004372C9">
        <w:rPr>
          <w:rFonts w:ascii="Arial" w:eastAsia="Times New Roman" w:hAnsi="Arial" w:cs="Arial"/>
          <w:b/>
          <w:sz w:val="24"/>
          <w:szCs w:val="24"/>
          <w:lang w:eastAsia="pt-BR"/>
        </w:rPr>
        <w:t>DECLARAÇÃO DE ATENDIMENTO</w:t>
      </w:r>
    </w:p>
    <w:p w:rsidR="00743C29" w:rsidRPr="004372C9" w:rsidRDefault="00743C29" w:rsidP="00743C29">
      <w:pPr>
        <w:spacing w:after="0" w:line="240" w:lineRule="auto"/>
        <w:jc w:val="center"/>
        <w:rPr>
          <w:rFonts w:ascii="Arial" w:eastAsia="Times New Roman" w:hAnsi="Arial" w:cs="Arial"/>
          <w:b/>
          <w:sz w:val="24"/>
          <w:szCs w:val="24"/>
          <w:lang w:eastAsia="pt-BR"/>
        </w:rPr>
      </w:pPr>
      <w:r w:rsidRPr="004372C9">
        <w:rPr>
          <w:rFonts w:ascii="Arial" w:eastAsia="Times New Roman" w:hAnsi="Arial" w:cs="Arial"/>
          <w:b/>
          <w:sz w:val="24"/>
          <w:szCs w:val="24"/>
          <w:lang w:eastAsia="pt-BR"/>
        </w:rPr>
        <w:t>AO INCISO XXXIII DO ART. 7º DA CONSTITUIÇÃO</w:t>
      </w:r>
    </w:p>
    <w:p w:rsidR="00743C29" w:rsidRPr="004372C9" w:rsidRDefault="00743C29" w:rsidP="00743C29">
      <w:pPr>
        <w:spacing w:after="0" w:line="240" w:lineRule="auto"/>
        <w:ind w:left="540"/>
        <w:jc w:val="center"/>
        <w:rPr>
          <w:rFonts w:ascii="Arial" w:eastAsia="Batang" w:hAnsi="Arial" w:cs="Arial"/>
          <w:i/>
          <w:sz w:val="24"/>
          <w:szCs w:val="24"/>
          <w:lang w:eastAsia="pt-BR"/>
        </w:rPr>
      </w:pPr>
    </w:p>
    <w:p w:rsidR="00743C29" w:rsidRPr="004372C9" w:rsidRDefault="00743C29" w:rsidP="00743C29">
      <w:pPr>
        <w:spacing w:after="0" w:line="240" w:lineRule="auto"/>
        <w:ind w:left="540"/>
        <w:jc w:val="both"/>
        <w:rPr>
          <w:rFonts w:ascii="Arial" w:eastAsia="Batang" w:hAnsi="Arial" w:cs="Arial"/>
          <w:i/>
          <w:sz w:val="24"/>
          <w:szCs w:val="24"/>
          <w:lang w:eastAsia="pt-BR"/>
        </w:rPr>
      </w:pPr>
    </w:p>
    <w:p w:rsidR="00743C29" w:rsidRPr="004372C9" w:rsidRDefault="00743C29" w:rsidP="00743C29">
      <w:pPr>
        <w:spacing w:after="0" w:line="240" w:lineRule="auto"/>
        <w:jc w:val="both"/>
        <w:rPr>
          <w:rFonts w:ascii="Arial" w:eastAsia="Times New Roman" w:hAnsi="Arial" w:cs="Arial"/>
          <w:sz w:val="24"/>
          <w:szCs w:val="24"/>
          <w:lang w:eastAsia="pt-BR"/>
        </w:rPr>
      </w:pPr>
    </w:p>
    <w:p w:rsidR="00743C29" w:rsidRPr="004372C9" w:rsidRDefault="00743C29" w:rsidP="00743C29">
      <w:pPr>
        <w:spacing w:after="0" w:line="240" w:lineRule="auto"/>
        <w:ind w:right="-45"/>
        <w:jc w:val="both"/>
        <w:rPr>
          <w:rFonts w:ascii="Arial" w:eastAsia="Times New Roman" w:hAnsi="Arial" w:cs="Arial"/>
          <w:sz w:val="24"/>
          <w:szCs w:val="24"/>
          <w:lang w:eastAsia="pt-BR"/>
        </w:rPr>
      </w:pPr>
      <w:r w:rsidRPr="004372C9">
        <w:rPr>
          <w:rFonts w:ascii="Arial" w:eastAsia="Times New Roman" w:hAnsi="Arial" w:cs="Arial"/>
          <w:sz w:val="24"/>
          <w:szCs w:val="24"/>
          <w:lang w:eastAsia="pt-BR"/>
        </w:rPr>
        <w:t>Declaramos, para os fins do disposto no inciso V do art. 27 da Lei Federal nº 8.666/93, acrescido pela Lei n.º 9.854/99, que não empregamos menor de 18 (dezoito) anos em trabalho noturno, perigoso ou insalubre e não empregamos menor de 16 (dezesseis) anos.</w:t>
      </w:r>
    </w:p>
    <w:p w:rsidR="00743C29" w:rsidRPr="004372C9" w:rsidRDefault="00743C29" w:rsidP="00743C29">
      <w:pPr>
        <w:spacing w:after="0" w:line="240" w:lineRule="auto"/>
        <w:ind w:right="-45"/>
        <w:jc w:val="both"/>
        <w:rPr>
          <w:rFonts w:ascii="Arial" w:eastAsia="Times New Roman" w:hAnsi="Arial" w:cs="Arial"/>
          <w:sz w:val="24"/>
          <w:szCs w:val="24"/>
          <w:lang w:eastAsia="pt-BR"/>
        </w:rPr>
      </w:pPr>
    </w:p>
    <w:p w:rsidR="00743C29" w:rsidRPr="004372C9" w:rsidRDefault="00743C29" w:rsidP="00743C29">
      <w:pPr>
        <w:spacing w:after="0" w:line="240" w:lineRule="auto"/>
        <w:ind w:right="-45"/>
        <w:jc w:val="both"/>
        <w:rPr>
          <w:rFonts w:ascii="Arial" w:eastAsia="Times New Roman" w:hAnsi="Arial" w:cs="Arial"/>
          <w:sz w:val="24"/>
          <w:szCs w:val="24"/>
          <w:lang w:eastAsia="pt-BR"/>
        </w:rPr>
      </w:pPr>
      <w:r w:rsidRPr="004372C9">
        <w:rPr>
          <w:rFonts w:ascii="Arial" w:eastAsia="Times New Roman" w:hAnsi="Arial" w:cs="Arial"/>
          <w:sz w:val="24"/>
          <w:szCs w:val="24"/>
          <w:lang w:eastAsia="pt-BR"/>
        </w:rPr>
        <w:t>Ressalva: emprega menor, a partir de 14 (quatorze) anos, na condição de aprendiz (</w:t>
      </w:r>
      <w:r w:rsidRPr="004372C9">
        <w:rPr>
          <w:rFonts w:ascii="Arial" w:eastAsia="Times New Roman" w:hAnsi="Arial" w:cs="Arial"/>
          <w:sz w:val="24"/>
          <w:szCs w:val="24"/>
          <w:lang w:eastAsia="pt-BR"/>
        </w:rPr>
        <w:tab/>
        <w:t>).</w:t>
      </w:r>
    </w:p>
    <w:p w:rsidR="00743C29" w:rsidRPr="004372C9" w:rsidRDefault="00743C29" w:rsidP="00743C29">
      <w:pPr>
        <w:spacing w:after="0" w:line="240" w:lineRule="auto"/>
        <w:ind w:right="-45"/>
        <w:jc w:val="both"/>
        <w:rPr>
          <w:rFonts w:ascii="Arial" w:eastAsia="Times New Roman" w:hAnsi="Arial" w:cs="Arial"/>
          <w:sz w:val="24"/>
          <w:szCs w:val="24"/>
          <w:lang w:eastAsia="pt-BR"/>
        </w:rPr>
      </w:pPr>
    </w:p>
    <w:p w:rsidR="00743C29" w:rsidRPr="004372C9" w:rsidRDefault="00743C29" w:rsidP="00743C29">
      <w:pPr>
        <w:spacing w:after="0" w:line="240" w:lineRule="auto"/>
        <w:ind w:right="-45"/>
        <w:jc w:val="both"/>
        <w:rPr>
          <w:rFonts w:ascii="Arial" w:eastAsia="Times New Roman" w:hAnsi="Arial" w:cs="Arial"/>
          <w:sz w:val="24"/>
          <w:szCs w:val="24"/>
          <w:lang w:eastAsia="pt-BR"/>
        </w:rPr>
      </w:pPr>
    </w:p>
    <w:p w:rsidR="00743C29" w:rsidRPr="004372C9" w:rsidRDefault="00743C29" w:rsidP="00743C29">
      <w:pPr>
        <w:spacing w:after="0" w:line="240" w:lineRule="auto"/>
        <w:ind w:right="-45"/>
        <w:jc w:val="both"/>
        <w:rPr>
          <w:rFonts w:ascii="Arial" w:eastAsia="Times New Roman" w:hAnsi="Arial" w:cs="Arial"/>
          <w:sz w:val="24"/>
          <w:szCs w:val="24"/>
          <w:lang w:eastAsia="pt-BR"/>
        </w:rPr>
      </w:pPr>
      <w:r w:rsidRPr="004372C9">
        <w:rPr>
          <w:rFonts w:ascii="Arial" w:eastAsia="Times New Roman" w:hAnsi="Arial" w:cs="Arial"/>
          <w:sz w:val="24"/>
          <w:szCs w:val="24"/>
          <w:lang w:eastAsia="pt-BR"/>
        </w:rPr>
        <w:t>Observação: em caso afirmativo, assinalar a ressalva acima.</w:t>
      </w:r>
    </w:p>
    <w:p w:rsidR="00743C29" w:rsidRPr="004372C9" w:rsidRDefault="00743C29" w:rsidP="00743C29">
      <w:pPr>
        <w:spacing w:after="0" w:line="240" w:lineRule="auto"/>
        <w:ind w:right="-45"/>
        <w:jc w:val="both"/>
        <w:rPr>
          <w:rFonts w:ascii="Arial" w:eastAsia="Times New Roman" w:hAnsi="Arial" w:cs="Arial"/>
          <w:sz w:val="24"/>
          <w:szCs w:val="24"/>
          <w:lang w:eastAsia="pt-BR"/>
        </w:rPr>
      </w:pPr>
    </w:p>
    <w:p w:rsidR="00743C29" w:rsidRDefault="00743C29" w:rsidP="00743C29">
      <w:pPr>
        <w:spacing w:after="0" w:line="240" w:lineRule="auto"/>
        <w:ind w:right="-45"/>
        <w:jc w:val="both"/>
        <w:rPr>
          <w:rFonts w:ascii="Arial" w:eastAsia="Times New Roman" w:hAnsi="Arial" w:cs="Arial"/>
          <w:sz w:val="24"/>
          <w:szCs w:val="24"/>
          <w:lang w:eastAsia="pt-BR"/>
        </w:rPr>
      </w:pPr>
    </w:p>
    <w:p w:rsidR="00743C29" w:rsidRDefault="00743C29" w:rsidP="00743C29">
      <w:pPr>
        <w:spacing w:after="0" w:line="240" w:lineRule="auto"/>
        <w:ind w:right="-45"/>
        <w:jc w:val="both"/>
        <w:rPr>
          <w:rFonts w:ascii="Arial" w:eastAsia="Times New Roman" w:hAnsi="Arial" w:cs="Arial"/>
          <w:sz w:val="24"/>
          <w:szCs w:val="24"/>
          <w:lang w:eastAsia="pt-BR"/>
        </w:rPr>
      </w:pPr>
    </w:p>
    <w:p w:rsidR="00743C29" w:rsidRDefault="00743C29" w:rsidP="00743C29">
      <w:pPr>
        <w:spacing w:after="0" w:line="240" w:lineRule="auto"/>
        <w:ind w:right="-45"/>
        <w:jc w:val="both"/>
        <w:rPr>
          <w:rFonts w:ascii="Arial" w:eastAsia="Times New Roman" w:hAnsi="Arial" w:cs="Arial"/>
          <w:sz w:val="24"/>
          <w:szCs w:val="24"/>
          <w:lang w:eastAsia="pt-BR"/>
        </w:rPr>
      </w:pPr>
    </w:p>
    <w:p w:rsidR="00743C29" w:rsidRDefault="00743C29" w:rsidP="00743C29">
      <w:pPr>
        <w:spacing w:after="0" w:line="240" w:lineRule="auto"/>
        <w:ind w:right="-45"/>
        <w:jc w:val="both"/>
        <w:rPr>
          <w:rFonts w:ascii="Arial" w:eastAsia="Times New Roman" w:hAnsi="Arial" w:cs="Arial"/>
          <w:sz w:val="24"/>
          <w:szCs w:val="24"/>
          <w:lang w:eastAsia="pt-BR"/>
        </w:rPr>
      </w:pPr>
    </w:p>
    <w:p w:rsidR="00743C29" w:rsidRPr="004372C9" w:rsidRDefault="00743C29" w:rsidP="00743C29">
      <w:pPr>
        <w:spacing w:after="0" w:line="240" w:lineRule="auto"/>
        <w:ind w:right="-45"/>
        <w:jc w:val="both"/>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Local</w:t>
      </w:r>
      <w:r w:rsidRPr="004372C9">
        <w:rPr>
          <w:rFonts w:ascii="Arial" w:eastAsia="Times New Roman" w:hAnsi="Arial" w:cs="Arial"/>
          <w:sz w:val="24"/>
          <w:szCs w:val="24"/>
          <w:lang w:eastAsia="pt-BR"/>
        </w:rPr>
        <w:t xml:space="preserve">, ___ de __________ </w:t>
      </w:r>
      <w:proofErr w:type="spellStart"/>
      <w:r w:rsidRPr="004372C9">
        <w:rPr>
          <w:rFonts w:ascii="Arial" w:eastAsia="Times New Roman" w:hAnsi="Arial" w:cs="Arial"/>
          <w:sz w:val="24"/>
          <w:szCs w:val="24"/>
          <w:lang w:eastAsia="pt-BR"/>
        </w:rPr>
        <w:t>de</w:t>
      </w:r>
      <w:proofErr w:type="spellEnd"/>
      <w:r w:rsidRPr="004372C9">
        <w:rPr>
          <w:rFonts w:ascii="Arial" w:eastAsia="Times New Roman" w:hAnsi="Arial" w:cs="Arial"/>
          <w:sz w:val="24"/>
          <w:szCs w:val="24"/>
          <w:lang w:eastAsia="pt-BR"/>
        </w:rPr>
        <w:t xml:space="preserve"> ___</w:t>
      </w:r>
    </w:p>
    <w:p w:rsidR="00743C29" w:rsidRPr="004372C9" w:rsidRDefault="00743C29" w:rsidP="00743C29">
      <w:pPr>
        <w:tabs>
          <w:tab w:val="left" w:pos="9762"/>
        </w:tabs>
        <w:spacing w:after="0" w:line="240" w:lineRule="auto"/>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rPr>
          <w:rFonts w:ascii="Arial" w:eastAsia="Times New Roman" w:hAnsi="Arial" w:cs="Arial"/>
          <w:sz w:val="24"/>
          <w:szCs w:val="24"/>
          <w:lang w:eastAsia="pt-BR"/>
        </w:rPr>
      </w:pPr>
    </w:p>
    <w:p w:rsidR="00743C29" w:rsidRDefault="00743C29" w:rsidP="00743C29">
      <w:pPr>
        <w:tabs>
          <w:tab w:val="left" w:pos="9762"/>
        </w:tabs>
        <w:spacing w:after="0" w:line="240" w:lineRule="auto"/>
        <w:jc w:val="center"/>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sidRPr="004372C9">
        <w:rPr>
          <w:rFonts w:ascii="Arial" w:eastAsia="Times New Roman" w:hAnsi="Arial" w:cs="Arial"/>
          <w:sz w:val="24"/>
          <w:szCs w:val="24"/>
          <w:lang w:eastAsia="pt-BR"/>
        </w:rPr>
        <w:t>(</w:t>
      </w:r>
      <w:proofErr w:type="gramStart"/>
      <w:r>
        <w:rPr>
          <w:rFonts w:ascii="Arial" w:eastAsia="Times New Roman" w:hAnsi="Arial" w:cs="Arial"/>
          <w:sz w:val="24"/>
          <w:szCs w:val="24"/>
          <w:lang w:eastAsia="pt-BR"/>
        </w:rPr>
        <w:t>assinatura</w:t>
      </w:r>
      <w:proofErr w:type="gramEnd"/>
      <w:r w:rsidRPr="004372C9">
        <w:rPr>
          <w:rFonts w:ascii="Arial" w:eastAsia="Times New Roman" w:hAnsi="Arial" w:cs="Arial"/>
          <w:sz w:val="24"/>
          <w:szCs w:val="24"/>
          <w:lang w:eastAsia="pt-BR"/>
        </w:rPr>
        <w:t xml:space="preserve"> do responsável legal pela empresa)</w:t>
      </w: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Carimbo do </w:t>
      </w:r>
      <w:r w:rsidRPr="004372C9">
        <w:rPr>
          <w:rFonts w:ascii="Arial" w:eastAsia="Times New Roman" w:hAnsi="Arial" w:cs="Arial"/>
          <w:sz w:val="24"/>
          <w:szCs w:val="24"/>
          <w:lang w:eastAsia="pt-BR"/>
        </w:rPr>
        <w:t>CNPJ da empresa</w:t>
      </w:r>
    </w:p>
    <w:p w:rsidR="00743C29" w:rsidRPr="004372C9" w:rsidRDefault="00743C29" w:rsidP="00743C29">
      <w:pPr>
        <w:spacing w:after="0" w:line="240" w:lineRule="auto"/>
        <w:ind w:left="540"/>
        <w:jc w:val="both"/>
        <w:rPr>
          <w:rFonts w:ascii="Arial" w:eastAsia="Times New Roman" w:hAnsi="Arial" w:cs="Arial"/>
          <w:sz w:val="24"/>
          <w:szCs w:val="24"/>
          <w:lang w:eastAsia="pt-BR"/>
        </w:rPr>
      </w:pPr>
    </w:p>
    <w:p w:rsidR="00743C2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r w:rsidRPr="004372C9">
        <w:rPr>
          <w:rFonts w:ascii="Arial" w:eastAsia="Times New Roman" w:hAnsi="Arial" w:cs="Arial"/>
          <w:b/>
          <w:sz w:val="24"/>
          <w:szCs w:val="24"/>
          <w:lang w:eastAsia="ar-SA"/>
        </w:rPr>
        <w:t>ANEXO IX</w:t>
      </w: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spacing w:after="120" w:line="240" w:lineRule="auto"/>
        <w:outlineLvl w:val="0"/>
        <w:rPr>
          <w:rFonts w:ascii="Arial" w:eastAsia="Times New Roman" w:hAnsi="Arial" w:cs="Arial"/>
          <w:b/>
          <w:sz w:val="24"/>
          <w:szCs w:val="24"/>
          <w:lang w:eastAsia="pt-BR"/>
        </w:rPr>
      </w:pPr>
    </w:p>
    <w:p w:rsidR="00743C29" w:rsidRPr="004372C9" w:rsidRDefault="00743C29" w:rsidP="00743C29">
      <w:pPr>
        <w:spacing w:after="120" w:line="240" w:lineRule="auto"/>
        <w:jc w:val="center"/>
        <w:outlineLvl w:val="0"/>
        <w:rPr>
          <w:rFonts w:ascii="Arial" w:eastAsia="Times New Roman" w:hAnsi="Arial" w:cs="Arial"/>
          <w:b/>
          <w:sz w:val="24"/>
          <w:szCs w:val="24"/>
          <w:lang w:eastAsia="pt-BR"/>
        </w:rPr>
      </w:pPr>
      <w:r w:rsidRPr="004372C9">
        <w:rPr>
          <w:rFonts w:ascii="Arial" w:eastAsia="Times New Roman" w:hAnsi="Arial" w:cs="Arial"/>
          <w:b/>
          <w:sz w:val="24"/>
          <w:szCs w:val="24"/>
          <w:lang w:eastAsia="pt-BR"/>
        </w:rPr>
        <w:t xml:space="preserve">Modalidade: PREGÃO PRESENCIAL Nº: </w:t>
      </w:r>
      <w:r>
        <w:rPr>
          <w:rFonts w:ascii="Arial" w:eastAsia="Times New Roman" w:hAnsi="Arial" w:cs="Arial"/>
          <w:b/>
          <w:sz w:val="24"/>
          <w:szCs w:val="24"/>
          <w:lang w:eastAsia="pt-BR"/>
        </w:rPr>
        <w:t>036/2020</w:t>
      </w: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ar-SA"/>
        </w:rPr>
      </w:pPr>
    </w:p>
    <w:p w:rsidR="00743C29" w:rsidRPr="004372C9" w:rsidRDefault="00743C29" w:rsidP="00743C29">
      <w:pPr>
        <w:spacing w:after="0" w:line="240" w:lineRule="auto"/>
        <w:ind w:left="360"/>
        <w:jc w:val="center"/>
        <w:rPr>
          <w:rFonts w:ascii="Arial" w:eastAsia="Times New Roman" w:hAnsi="Arial" w:cs="Arial"/>
          <w:b/>
          <w:i/>
          <w:sz w:val="24"/>
          <w:szCs w:val="24"/>
          <w:lang w:eastAsia="pt-BR"/>
        </w:rPr>
      </w:pPr>
      <w:r w:rsidRPr="004372C9">
        <w:rPr>
          <w:rFonts w:ascii="Arial" w:eastAsia="Times New Roman" w:hAnsi="Arial" w:cs="Arial"/>
          <w:b/>
          <w:i/>
          <w:sz w:val="24"/>
          <w:szCs w:val="24"/>
          <w:lang w:eastAsia="pt-BR"/>
        </w:rPr>
        <w:t>DECLARAÇÃO DE INEXISTÊNCIA DE FATOS IMPEDITIVOS</w:t>
      </w:r>
    </w:p>
    <w:p w:rsidR="00743C29" w:rsidRPr="004372C9" w:rsidRDefault="00743C29" w:rsidP="00743C29">
      <w:pPr>
        <w:spacing w:after="0" w:line="240" w:lineRule="auto"/>
        <w:ind w:left="360"/>
        <w:jc w:val="center"/>
        <w:rPr>
          <w:rFonts w:ascii="Arial" w:eastAsia="Times New Roman" w:hAnsi="Arial" w:cs="Arial"/>
          <w:i/>
          <w:sz w:val="24"/>
          <w:szCs w:val="24"/>
          <w:lang w:eastAsia="pt-BR"/>
        </w:rPr>
      </w:pPr>
    </w:p>
    <w:p w:rsidR="00743C29" w:rsidRPr="004372C9" w:rsidRDefault="00743C29" w:rsidP="00743C29">
      <w:pPr>
        <w:spacing w:after="0" w:line="240" w:lineRule="auto"/>
        <w:ind w:left="360"/>
        <w:jc w:val="both"/>
        <w:rPr>
          <w:rFonts w:ascii="Arial" w:eastAsia="Times New Roman" w:hAnsi="Arial" w:cs="Arial"/>
          <w:i/>
          <w:sz w:val="24"/>
          <w:szCs w:val="24"/>
          <w:lang w:eastAsia="pt-BR"/>
        </w:rPr>
      </w:pPr>
    </w:p>
    <w:p w:rsidR="00743C29" w:rsidRPr="004372C9" w:rsidRDefault="00743C29" w:rsidP="00743C29">
      <w:pPr>
        <w:spacing w:after="0" w:line="360" w:lineRule="auto"/>
        <w:ind w:left="357"/>
        <w:jc w:val="both"/>
        <w:rPr>
          <w:rFonts w:ascii="Arial" w:eastAsia="Times New Roman" w:hAnsi="Arial" w:cs="Arial"/>
          <w:i/>
          <w:sz w:val="24"/>
          <w:szCs w:val="24"/>
          <w:lang w:eastAsia="pt-BR"/>
        </w:rPr>
      </w:pPr>
      <w:r w:rsidRPr="004372C9">
        <w:rPr>
          <w:rFonts w:ascii="Arial" w:eastAsia="Times New Roman" w:hAnsi="Arial" w:cs="Arial"/>
          <w:i/>
          <w:sz w:val="24"/>
          <w:szCs w:val="24"/>
          <w:lang w:eastAsia="pt-BR"/>
        </w:rPr>
        <w:t>(</w:t>
      </w:r>
      <w:proofErr w:type="gramStart"/>
      <w:r w:rsidRPr="004372C9">
        <w:rPr>
          <w:rFonts w:ascii="Arial" w:eastAsia="Times New Roman" w:hAnsi="Arial" w:cs="Arial"/>
          <w:i/>
          <w:sz w:val="24"/>
          <w:szCs w:val="24"/>
          <w:lang w:eastAsia="pt-BR"/>
        </w:rPr>
        <w:t>nome</w:t>
      </w:r>
      <w:proofErr w:type="gramEnd"/>
      <w:r w:rsidRPr="004372C9">
        <w:rPr>
          <w:rFonts w:ascii="Arial" w:eastAsia="Times New Roman" w:hAnsi="Arial" w:cs="Arial"/>
          <w:i/>
          <w:sz w:val="24"/>
          <w:szCs w:val="24"/>
          <w:lang w:eastAsia="pt-BR"/>
        </w:rPr>
        <w:t xml:space="preserve"> da empresa), CNPJ nº __________, sediada (endereço completo), declara, sob as penas d</w:t>
      </w:r>
      <w:r>
        <w:rPr>
          <w:rFonts w:ascii="Arial" w:eastAsia="Times New Roman" w:hAnsi="Arial" w:cs="Arial"/>
          <w:i/>
          <w:sz w:val="24"/>
          <w:szCs w:val="24"/>
          <w:lang w:eastAsia="pt-BR"/>
        </w:rPr>
        <w:t>a lei, que até esta da</w:t>
      </w:r>
      <w:r w:rsidRPr="004372C9">
        <w:rPr>
          <w:rFonts w:ascii="Arial" w:eastAsia="Times New Roman" w:hAnsi="Arial" w:cs="Arial"/>
          <w:i/>
          <w:sz w:val="24"/>
          <w:szCs w:val="24"/>
          <w:lang w:eastAsia="pt-BR"/>
        </w:rPr>
        <w:t>ta inexistem fatos impeditivos para sua habilitação neste processo licitatório, ciente da obrigatoriedade de declarar ocorrências posteriores.</w:t>
      </w:r>
    </w:p>
    <w:p w:rsidR="00743C29" w:rsidRDefault="00743C29" w:rsidP="00743C29">
      <w:pPr>
        <w:spacing w:after="0" w:line="360" w:lineRule="auto"/>
        <w:ind w:left="357"/>
        <w:jc w:val="both"/>
        <w:rPr>
          <w:rFonts w:ascii="Arial" w:eastAsia="Times New Roman" w:hAnsi="Arial" w:cs="Arial"/>
          <w:i/>
          <w:sz w:val="24"/>
          <w:szCs w:val="24"/>
          <w:lang w:eastAsia="pt-BR"/>
        </w:rPr>
      </w:pPr>
    </w:p>
    <w:p w:rsidR="00743C29" w:rsidRDefault="00743C29" w:rsidP="00743C29">
      <w:pPr>
        <w:spacing w:after="0" w:line="360" w:lineRule="auto"/>
        <w:ind w:left="357"/>
        <w:jc w:val="both"/>
        <w:rPr>
          <w:rFonts w:ascii="Arial" w:eastAsia="Times New Roman" w:hAnsi="Arial" w:cs="Arial"/>
          <w:i/>
          <w:sz w:val="24"/>
          <w:szCs w:val="24"/>
          <w:lang w:eastAsia="pt-BR"/>
        </w:rPr>
      </w:pPr>
    </w:p>
    <w:p w:rsidR="00743C29" w:rsidRDefault="00743C29" w:rsidP="00743C29">
      <w:pPr>
        <w:spacing w:after="0" w:line="360" w:lineRule="auto"/>
        <w:ind w:left="357"/>
        <w:jc w:val="both"/>
        <w:rPr>
          <w:rFonts w:ascii="Arial" w:eastAsia="Times New Roman" w:hAnsi="Arial" w:cs="Arial"/>
          <w:i/>
          <w:sz w:val="24"/>
          <w:szCs w:val="24"/>
          <w:lang w:eastAsia="pt-BR"/>
        </w:rPr>
      </w:pPr>
    </w:p>
    <w:p w:rsidR="00743C29" w:rsidRPr="004372C9" w:rsidRDefault="00743C29" w:rsidP="00743C29">
      <w:pPr>
        <w:spacing w:after="0" w:line="360" w:lineRule="auto"/>
        <w:ind w:left="357"/>
        <w:jc w:val="both"/>
        <w:rPr>
          <w:rFonts w:ascii="Arial" w:eastAsia="Times New Roman" w:hAnsi="Arial" w:cs="Arial"/>
          <w:i/>
          <w:sz w:val="24"/>
          <w:szCs w:val="24"/>
          <w:lang w:eastAsia="pt-BR"/>
        </w:rPr>
      </w:pP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Local</w:t>
      </w:r>
      <w:r w:rsidRPr="004372C9">
        <w:rPr>
          <w:rFonts w:ascii="Arial" w:eastAsia="Times New Roman" w:hAnsi="Arial" w:cs="Arial"/>
          <w:sz w:val="24"/>
          <w:szCs w:val="24"/>
          <w:lang w:eastAsia="pt-BR"/>
        </w:rPr>
        <w:t xml:space="preserve">, ___ de __________ </w:t>
      </w:r>
      <w:proofErr w:type="spellStart"/>
      <w:r w:rsidRPr="004372C9">
        <w:rPr>
          <w:rFonts w:ascii="Arial" w:eastAsia="Times New Roman" w:hAnsi="Arial" w:cs="Arial"/>
          <w:sz w:val="24"/>
          <w:szCs w:val="24"/>
          <w:lang w:eastAsia="pt-BR"/>
        </w:rPr>
        <w:t>de</w:t>
      </w:r>
      <w:proofErr w:type="spellEnd"/>
      <w:r w:rsidRPr="004372C9">
        <w:rPr>
          <w:rFonts w:ascii="Arial" w:eastAsia="Times New Roman" w:hAnsi="Arial" w:cs="Arial"/>
          <w:sz w:val="24"/>
          <w:szCs w:val="24"/>
          <w:lang w:eastAsia="pt-BR"/>
        </w:rPr>
        <w:t xml:space="preserve"> ___</w:t>
      </w:r>
    </w:p>
    <w:p w:rsidR="00743C29" w:rsidRPr="004372C9" w:rsidRDefault="00743C29" w:rsidP="00743C29">
      <w:pPr>
        <w:tabs>
          <w:tab w:val="left" w:pos="9762"/>
        </w:tabs>
        <w:spacing w:after="0" w:line="240" w:lineRule="auto"/>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rPr>
          <w:rFonts w:ascii="Arial" w:eastAsia="Times New Roman" w:hAnsi="Arial" w:cs="Arial"/>
          <w:sz w:val="24"/>
          <w:szCs w:val="24"/>
          <w:lang w:eastAsia="pt-BR"/>
        </w:rPr>
      </w:pPr>
    </w:p>
    <w:p w:rsidR="00743C29" w:rsidRDefault="00743C29" w:rsidP="00743C29">
      <w:pPr>
        <w:tabs>
          <w:tab w:val="left" w:pos="9762"/>
        </w:tabs>
        <w:spacing w:after="0" w:line="240" w:lineRule="auto"/>
        <w:jc w:val="center"/>
        <w:rPr>
          <w:rFonts w:ascii="Arial" w:eastAsia="Times New Roman" w:hAnsi="Arial" w:cs="Arial"/>
          <w:sz w:val="24"/>
          <w:szCs w:val="24"/>
          <w:lang w:eastAsia="pt-BR"/>
        </w:rPr>
      </w:pP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sidRPr="004372C9">
        <w:rPr>
          <w:rFonts w:ascii="Arial" w:eastAsia="Times New Roman" w:hAnsi="Arial" w:cs="Arial"/>
          <w:sz w:val="24"/>
          <w:szCs w:val="24"/>
          <w:lang w:eastAsia="pt-BR"/>
        </w:rPr>
        <w:t>(</w:t>
      </w:r>
      <w:proofErr w:type="gramStart"/>
      <w:r>
        <w:rPr>
          <w:rFonts w:ascii="Arial" w:eastAsia="Times New Roman" w:hAnsi="Arial" w:cs="Arial"/>
          <w:sz w:val="24"/>
          <w:szCs w:val="24"/>
          <w:lang w:eastAsia="pt-BR"/>
        </w:rPr>
        <w:t>assinatura</w:t>
      </w:r>
      <w:proofErr w:type="gramEnd"/>
      <w:r w:rsidRPr="004372C9">
        <w:rPr>
          <w:rFonts w:ascii="Arial" w:eastAsia="Times New Roman" w:hAnsi="Arial" w:cs="Arial"/>
          <w:sz w:val="24"/>
          <w:szCs w:val="24"/>
          <w:lang w:eastAsia="pt-BR"/>
        </w:rPr>
        <w:t xml:space="preserve"> do responsável legal pela empresa)</w:t>
      </w:r>
    </w:p>
    <w:p w:rsidR="00743C29" w:rsidRPr="004372C9" w:rsidRDefault="00743C29" w:rsidP="00743C29">
      <w:pPr>
        <w:tabs>
          <w:tab w:val="left" w:pos="9762"/>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 xml:space="preserve">Carimbo do </w:t>
      </w:r>
      <w:r w:rsidRPr="004372C9">
        <w:rPr>
          <w:rFonts w:ascii="Arial" w:eastAsia="Times New Roman" w:hAnsi="Arial" w:cs="Arial"/>
          <w:sz w:val="24"/>
          <w:szCs w:val="24"/>
          <w:lang w:eastAsia="pt-BR"/>
        </w:rPr>
        <w:t>CNPJ da empresa</w:t>
      </w: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Pr="004372C9" w:rsidRDefault="00743C29" w:rsidP="00743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Default="00DB7E95"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9418A1" w:rsidRDefault="009418A1" w:rsidP="00DB7E95">
      <w:pPr>
        <w:suppressAutoHyphens/>
        <w:spacing w:after="120" w:line="240" w:lineRule="auto"/>
        <w:jc w:val="center"/>
        <w:rPr>
          <w:rFonts w:ascii="Verdana" w:eastAsia="Times New Roman" w:hAnsi="Verdana" w:cs="Arial"/>
          <w:b/>
          <w:spacing w:val="20"/>
          <w:sz w:val="20"/>
          <w:szCs w:val="20"/>
          <w:lang w:val="x-none" w:eastAsia="ar-SA"/>
        </w:rPr>
      </w:pPr>
    </w:p>
    <w:p w:rsidR="00743C29" w:rsidRPr="00DB7E95" w:rsidRDefault="00743C29" w:rsidP="00DB7E95">
      <w:pPr>
        <w:suppressAutoHyphens/>
        <w:spacing w:after="120" w:line="240" w:lineRule="auto"/>
        <w:jc w:val="center"/>
        <w:rPr>
          <w:rFonts w:ascii="Verdana" w:eastAsia="Times New Roman" w:hAnsi="Verdana" w:cs="Arial"/>
          <w:b/>
          <w:spacing w:val="20"/>
          <w:sz w:val="20"/>
          <w:szCs w:val="20"/>
          <w:lang w:val="x-none" w:eastAsia="ar-SA"/>
        </w:rPr>
      </w:pPr>
    </w:p>
    <w:p w:rsidR="00DB7E95" w:rsidRPr="00DB7E95" w:rsidRDefault="00DB7E95" w:rsidP="00DB7E95">
      <w:pPr>
        <w:suppressAutoHyphens/>
        <w:spacing w:after="0" w:line="240" w:lineRule="auto"/>
        <w:jc w:val="center"/>
        <w:rPr>
          <w:rFonts w:ascii="Verdana" w:eastAsia="Times New Roman" w:hAnsi="Verdana" w:cs="Arial"/>
          <w:b/>
          <w:spacing w:val="20"/>
          <w:sz w:val="20"/>
          <w:szCs w:val="20"/>
          <w:lang w:eastAsia="ar-SA"/>
        </w:rPr>
      </w:pPr>
      <w:r w:rsidRPr="00DB7E95">
        <w:rPr>
          <w:rFonts w:ascii="Verdana" w:eastAsia="Times New Roman" w:hAnsi="Verdana" w:cs="Arial"/>
          <w:b/>
          <w:spacing w:val="20"/>
          <w:sz w:val="20"/>
          <w:szCs w:val="20"/>
          <w:lang w:val="x-none" w:eastAsia="ar-SA"/>
        </w:rPr>
        <w:t xml:space="preserve">ANEXO </w:t>
      </w:r>
      <w:r w:rsidR="00743C29">
        <w:rPr>
          <w:rFonts w:ascii="Verdana" w:eastAsia="Times New Roman" w:hAnsi="Verdana" w:cs="Arial"/>
          <w:b/>
          <w:spacing w:val="20"/>
          <w:sz w:val="20"/>
          <w:szCs w:val="20"/>
          <w:lang w:eastAsia="ar-SA"/>
        </w:rPr>
        <w:t>X</w:t>
      </w:r>
    </w:p>
    <w:p w:rsidR="00DB7E95" w:rsidRPr="00DB7E95" w:rsidRDefault="00DB7E95" w:rsidP="00DB7E95">
      <w:pPr>
        <w:suppressAutoHyphens/>
        <w:spacing w:after="0" w:line="240" w:lineRule="auto"/>
        <w:jc w:val="center"/>
        <w:rPr>
          <w:rFonts w:ascii="Verdana" w:eastAsia="Times New Roman" w:hAnsi="Verdana" w:cs="Arial"/>
          <w:b/>
          <w:spacing w:val="20"/>
          <w:sz w:val="20"/>
          <w:szCs w:val="20"/>
          <w:lang w:val="x-none" w:eastAsia="ar-SA"/>
        </w:rPr>
      </w:pPr>
    </w:p>
    <w:p w:rsidR="00DB7E95" w:rsidRPr="00DB7E95" w:rsidRDefault="00DB7E95" w:rsidP="004640D9">
      <w:pPr>
        <w:suppressAutoHyphens/>
        <w:spacing w:after="0" w:line="240" w:lineRule="auto"/>
        <w:jc w:val="center"/>
        <w:rPr>
          <w:rFonts w:ascii="Verdana" w:eastAsia="Times New Roman" w:hAnsi="Verdana" w:cs="Arial"/>
          <w:b/>
          <w:spacing w:val="20"/>
          <w:sz w:val="20"/>
          <w:szCs w:val="20"/>
          <w:lang w:val="x-none" w:eastAsia="ar-SA"/>
        </w:rPr>
      </w:pPr>
      <w:r w:rsidRPr="00DB7E95">
        <w:rPr>
          <w:rFonts w:ascii="Verdana" w:eastAsia="Times New Roman" w:hAnsi="Verdana" w:cs="Arial"/>
          <w:b/>
          <w:spacing w:val="20"/>
          <w:sz w:val="20"/>
          <w:szCs w:val="20"/>
          <w:lang w:val="x-none" w:eastAsia="ar-SA"/>
        </w:rPr>
        <w:t>MINUTA DO CONTRATO</w:t>
      </w:r>
    </w:p>
    <w:p w:rsidR="00DB7E95" w:rsidRPr="00DB7E95" w:rsidRDefault="00DB7E95" w:rsidP="00DB7E95">
      <w:pPr>
        <w:suppressAutoHyphens/>
        <w:spacing w:after="0" w:line="240" w:lineRule="auto"/>
        <w:rPr>
          <w:rFonts w:ascii="Verdana" w:eastAsia="Times New Roman" w:hAnsi="Verdana" w:cs="Times New Roman"/>
          <w:b/>
          <w:sz w:val="20"/>
          <w:szCs w:val="20"/>
          <w:lang w:eastAsia="ar-SA"/>
        </w:rPr>
      </w:pPr>
    </w:p>
    <w:p w:rsidR="00DB7E95" w:rsidRDefault="00743C29" w:rsidP="00743C29">
      <w:pPr>
        <w:suppressAutoHyphens/>
        <w:spacing w:after="0" w:line="240" w:lineRule="auto"/>
        <w:jc w:val="center"/>
        <w:rPr>
          <w:rFonts w:ascii="Verdana" w:eastAsia="Times New Roman" w:hAnsi="Verdana" w:cs="Times New Roman"/>
          <w:b/>
          <w:sz w:val="20"/>
          <w:szCs w:val="20"/>
          <w:lang w:eastAsia="ar-SA"/>
        </w:rPr>
      </w:pPr>
      <w:r>
        <w:rPr>
          <w:rFonts w:ascii="Verdana" w:eastAsia="Times New Roman" w:hAnsi="Verdana" w:cs="Times New Roman"/>
          <w:b/>
          <w:sz w:val="20"/>
          <w:szCs w:val="20"/>
          <w:lang w:eastAsia="ar-SA"/>
        </w:rPr>
        <w:t xml:space="preserve">TERMO DE </w:t>
      </w:r>
      <w:r w:rsidR="00DB7E95" w:rsidRPr="00DB7E95">
        <w:rPr>
          <w:rFonts w:ascii="Verdana" w:eastAsia="Times New Roman" w:hAnsi="Verdana" w:cs="Times New Roman"/>
          <w:b/>
          <w:sz w:val="20"/>
          <w:szCs w:val="20"/>
          <w:lang w:eastAsia="ar-SA"/>
        </w:rPr>
        <w:t>CONTRATO N° ____/20</w:t>
      </w:r>
      <w:r>
        <w:rPr>
          <w:rFonts w:ascii="Verdana" w:eastAsia="Times New Roman" w:hAnsi="Verdana" w:cs="Times New Roman"/>
          <w:b/>
          <w:sz w:val="20"/>
          <w:szCs w:val="20"/>
          <w:lang w:eastAsia="ar-SA"/>
        </w:rPr>
        <w:t>21</w:t>
      </w:r>
    </w:p>
    <w:p w:rsidR="00743C29" w:rsidRPr="00DB7E95" w:rsidRDefault="00743C29" w:rsidP="00743C29">
      <w:pPr>
        <w:suppressAutoHyphens/>
        <w:spacing w:after="0" w:line="240" w:lineRule="auto"/>
        <w:jc w:val="center"/>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DB7E95" w:rsidRPr="00DB7E95" w:rsidRDefault="00743C29" w:rsidP="00DB7E95">
      <w:pPr>
        <w:suppressAutoHyphens/>
        <w:spacing w:after="0" w:line="240" w:lineRule="auto"/>
        <w:ind w:left="5040"/>
        <w:jc w:val="both"/>
        <w:rPr>
          <w:rFonts w:ascii="Verdana" w:eastAsia="Times New Roman" w:hAnsi="Verdana" w:cs="Times New Roman"/>
          <w:sz w:val="20"/>
          <w:szCs w:val="20"/>
          <w:lang w:eastAsia="ar-SA"/>
        </w:rPr>
      </w:pPr>
      <w:r w:rsidRPr="00595554">
        <w:rPr>
          <w:rFonts w:ascii="Verdana" w:eastAsia="Times New Roman" w:hAnsi="Verdana" w:cs="Arial"/>
          <w:sz w:val="20"/>
          <w:szCs w:val="20"/>
          <w:lang w:eastAsia="pt-BR"/>
        </w:rPr>
        <w:t xml:space="preserve">Termo de </w:t>
      </w:r>
      <w:r w:rsidRPr="00595554">
        <w:rPr>
          <w:rFonts w:ascii="Verdana" w:eastAsia="Times New Roman" w:hAnsi="Verdana" w:cs="Arial"/>
          <w:b/>
          <w:sz w:val="20"/>
          <w:szCs w:val="20"/>
          <w:lang w:eastAsia="pt-BR"/>
        </w:rPr>
        <w:t>Contrato</w:t>
      </w:r>
      <w:r w:rsidRPr="00595554">
        <w:rPr>
          <w:rFonts w:ascii="Verdana" w:eastAsia="Times New Roman" w:hAnsi="Verdana" w:cs="Arial"/>
          <w:sz w:val="20"/>
          <w:szCs w:val="20"/>
          <w:lang w:eastAsia="pt-BR"/>
        </w:rPr>
        <w:t xml:space="preserve"> n°</w:t>
      </w:r>
      <w:proofErr w:type="gramStart"/>
      <w:r w:rsidRPr="00595554">
        <w:rPr>
          <w:rFonts w:ascii="Verdana" w:eastAsia="Times New Roman" w:hAnsi="Verdana" w:cs="Arial"/>
          <w:sz w:val="20"/>
          <w:szCs w:val="20"/>
          <w:lang w:eastAsia="pt-BR"/>
        </w:rPr>
        <w:t xml:space="preserve"> ....</w:t>
      </w:r>
      <w:proofErr w:type="gramEnd"/>
      <w:r w:rsidRPr="00595554">
        <w:rPr>
          <w:rFonts w:ascii="Verdana" w:eastAsia="Times New Roman" w:hAnsi="Verdana" w:cs="Arial"/>
          <w:sz w:val="20"/>
          <w:szCs w:val="20"/>
          <w:lang w:eastAsia="pt-BR"/>
        </w:rPr>
        <w:t>/2020 por</w:t>
      </w:r>
      <w:r w:rsidRPr="00595554">
        <w:rPr>
          <w:rFonts w:ascii="Verdana" w:eastAsia="Times New Roman" w:hAnsi="Verdana" w:cs="Arial"/>
          <w:b/>
          <w:sz w:val="20"/>
          <w:szCs w:val="20"/>
          <w:lang w:eastAsia="pt-BR"/>
        </w:rPr>
        <w:t xml:space="preserve"> Pregão Presencial </w:t>
      </w:r>
      <w:r w:rsidRPr="00595554">
        <w:rPr>
          <w:rFonts w:ascii="Verdana" w:eastAsia="Times New Roman" w:hAnsi="Verdana" w:cs="Arial"/>
          <w:sz w:val="20"/>
          <w:szCs w:val="20"/>
          <w:lang w:eastAsia="pt-BR"/>
        </w:rPr>
        <w:t xml:space="preserve">de n° </w:t>
      </w:r>
      <w:r w:rsidR="00595554">
        <w:rPr>
          <w:rFonts w:ascii="Verdana" w:eastAsia="Times New Roman" w:hAnsi="Verdana" w:cs="Arial"/>
          <w:sz w:val="20"/>
          <w:szCs w:val="20"/>
          <w:lang w:eastAsia="pt-BR"/>
        </w:rPr>
        <w:t>036/2020</w:t>
      </w:r>
      <w:r w:rsidRPr="00595554">
        <w:rPr>
          <w:rFonts w:ascii="Verdana" w:eastAsia="Times New Roman" w:hAnsi="Verdana" w:cs="Arial"/>
          <w:sz w:val="20"/>
          <w:szCs w:val="20"/>
          <w:lang w:eastAsia="pt-BR"/>
        </w:rPr>
        <w:t>, para</w:t>
      </w:r>
      <w:r w:rsidRPr="00595554">
        <w:rPr>
          <w:rFonts w:ascii="Verdana" w:eastAsia="Times New Roman" w:hAnsi="Verdana" w:cs="Times New Roman"/>
          <w:b/>
          <w:sz w:val="20"/>
          <w:szCs w:val="20"/>
          <w:lang w:eastAsia="ar-SA"/>
        </w:rPr>
        <w:t xml:space="preserve"> </w:t>
      </w:r>
      <w:r w:rsidRPr="00595554">
        <w:rPr>
          <w:rFonts w:ascii="Verdana" w:eastAsia="Times New Roman" w:hAnsi="Verdana" w:cs="Times New Roman"/>
          <w:sz w:val="20"/>
          <w:szCs w:val="20"/>
          <w:lang w:eastAsia="ar-SA"/>
        </w:rPr>
        <w:t>prestação de serviços de publicação</w:t>
      </w:r>
      <w:r w:rsidR="00595554" w:rsidRPr="00595554">
        <w:rPr>
          <w:rFonts w:ascii="Verdana" w:eastAsia="Times New Roman" w:hAnsi="Verdana" w:cs="Times New Roman"/>
          <w:sz w:val="20"/>
          <w:szCs w:val="20"/>
          <w:lang w:eastAsia="ar-SA"/>
        </w:rPr>
        <w:t xml:space="preserve"> de atos oficiais</w:t>
      </w:r>
      <w:r w:rsidRPr="00595554">
        <w:rPr>
          <w:rFonts w:ascii="Verdana" w:eastAsia="Times New Roman" w:hAnsi="Verdana" w:cs="Times New Roman"/>
          <w:sz w:val="20"/>
          <w:szCs w:val="20"/>
          <w:lang w:eastAsia="ar-SA"/>
        </w:rPr>
        <w:t xml:space="preserve"> </w:t>
      </w:r>
      <w:r w:rsidRPr="00595554">
        <w:rPr>
          <w:rFonts w:ascii="Verdana" w:eastAsia="Times New Roman" w:hAnsi="Verdana" w:cs="Times New Roman"/>
          <w:color w:val="000000"/>
          <w:sz w:val="20"/>
          <w:szCs w:val="20"/>
          <w:lang w:eastAsia="ar-SA"/>
        </w:rPr>
        <w:t xml:space="preserve">que </w:t>
      </w:r>
      <w:r w:rsidRPr="00595554">
        <w:rPr>
          <w:rFonts w:ascii="Verdana" w:eastAsia="Times New Roman" w:hAnsi="Verdana" w:cs="Times New Roman"/>
          <w:sz w:val="20"/>
          <w:szCs w:val="20"/>
          <w:lang w:eastAsia="ar-SA"/>
        </w:rPr>
        <w:t xml:space="preserve">entre si celebram o município de </w:t>
      </w:r>
      <w:r w:rsidR="00595554" w:rsidRPr="00595554">
        <w:rPr>
          <w:rFonts w:ascii="Verdana" w:eastAsia="Times New Roman" w:hAnsi="Verdana" w:cs="Times New Roman"/>
          <w:sz w:val="20"/>
          <w:szCs w:val="20"/>
          <w:lang w:eastAsia="ar-SA"/>
        </w:rPr>
        <w:t>Boa Vista do T</w:t>
      </w:r>
      <w:r w:rsidR="00595554">
        <w:rPr>
          <w:rFonts w:ascii="Verdana" w:eastAsia="Times New Roman" w:hAnsi="Verdana" w:cs="Times New Roman"/>
          <w:sz w:val="20"/>
          <w:szCs w:val="20"/>
          <w:lang w:eastAsia="ar-SA"/>
        </w:rPr>
        <w:t>upim</w:t>
      </w:r>
      <w:r w:rsidRPr="00595554">
        <w:rPr>
          <w:rFonts w:ascii="Verdana" w:eastAsia="Times New Roman" w:hAnsi="Verdana" w:cs="Times New Roman"/>
          <w:sz w:val="20"/>
          <w:szCs w:val="20"/>
          <w:lang w:eastAsia="ar-SA"/>
        </w:rPr>
        <w:t xml:space="preserve"> e a empresa ____</w:t>
      </w:r>
      <w:r w:rsidR="00595554">
        <w:rPr>
          <w:rFonts w:ascii="Verdana" w:eastAsia="Times New Roman" w:hAnsi="Verdana" w:cs="Times New Roman"/>
          <w:sz w:val="20"/>
          <w:szCs w:val="20"/>
          <w:lang w:eastAsia="ar-SA"/>
        </w:rPr>
        <w:t>________</w:t>
      </w:r>
      <w:r w:rsidRPr="00595554">
        <w:rPr>
          <w:rFonts w:ascii="Verdana" w:eastAsia="Times New Roman" w:hAnsi="Verdana" w:cs="Times New Roman"/>
          <w:sz w:val="20"/>
          <w:szCs w:val="20"/>
          <w:lang w:eastAsia="ar-SA"/>
        </w:rPr>
        <w:t xml:space="preserve">___, conforme segue. </w:t>
      </w: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sz w:val="20"/>
          <w:szCs w:val="20"/>
          <w:lang w:eastAsia="ar-SA"/>
        </w:rPr>
      </w:pPr>
    </w:p>
    <w:p w:rsidR="00DB7E95" w:rsidRPr="00DB7E95" w:rsidRDefault="00595554"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sz w:val="20"/>
          <w:szCs w:val="20"/>
          <w:lang w:eastAsia="ar-SA"/>
        </w:rPr>
      </w:pPr>
      <w:r w:rsidRPr="00595554">
        <w:rPr>
          <w:rFonts w:ascii="Verdana" w:eastAsia="Times New Roman" w:hAnsi="Verdana" w:cs="Arial"/>
          <w:b/>
          <w:sz w:val="20"/>
          <w:szCs w:val="20"/>
          <w:lang w:eastAsia="ar-SA"/>
        </w:rPr>
        <w:t>O MUNICÍPIO DE BOA VISTA DO TUPIM</w:t>
      </w:r>
      <w:r w:rsidRPr="00595554">
        <w:rPr>
          <w:rFonts w:ascii="Verdana" w:eastAsia="Times New Roman" w:hAnsi="Verdana" w:cs="Arial"/>
          <w:sz w:val="20"/>
          <w:szCs w:val="20"/>
          <w:lang w:eastAsia="ar-SA"/>
        </w:rPr>
        <w:t xml:space="preserve">, Estado da Bahia, através da Prefeitura Municipal de Boa Vista do Tupim, inscrita no CNPJ nº 13.718.176/0001-75, localizada na </w:t>
      </w:r>
      <w:r w:rsidRPr="00595554">
        <w:rPr>
          <w:rFonts w:ascii="Verdana" w:hAnsi="Verdana" w:cs="Arial"/>
          <w:sz w:val="20"/>
          <w:szCs w:val="20"/>
        </w:rPr>
        <w:t>Travessa Prof.</w:t>
      </w:r>
      <w:r w:rsidRPr="00595554">
        <w:rPr>
          <w:rFonts w:ascii="Verdana" w:hAnsi="Verdana" w:cs="Arial"/>
          <w:sz w:val="20"/>
          <w:szCs w:val="20"/>
          <w:vertAlign w:val="superscript"/>
        </w:rPr>
        <w:t>a</w:t>
      </w:r>
      <w:r w:rsidRPr="00595554">
        <w:rPr>
          <w:rFonts w:ascii="Verdana" w:hAnsi="Verdana" w:cs="Arial"/>
          <w:sz w:val="20"/>
          <w:szCs w:val="20"/>
        </w:rPr>
        <w:t xml:space="preserve"> Nilda de Castro, s/n</w:t>
      </w:r>
      <w:r w:rsidRPr="00595554">
        <w:rPr>
          <w:rFonts w:ascii="Verdana" w:hAnsi="Verdana" w:cs="Arial"/>
          <w:sz w:val="20"/>
          <w:szCs w:val="20"/>
          <w:vertAlign w:val="superscript"/>
        </w:rPr>
        <w:t xml:space="preserve">o </w:t>
      </w:r>
      <w:r w:rsidRPr="00595554">
        <w:rPr>
          <w:rFonts w:ascii="Verdana" w:hAnsi="Verdana" w:cs="Arial"/>
          <w:sz w:val="20"/>
          <w:szCs w:val="20"/>
        </w:rPr>
        <w:t>Centro – Boa Vista do Tupim – Bahia</w:t>
      </w:r>
      <w:r w:rsidRPr="00595554">
        <w:rPr>
          <w:rFonts w:ascii="Verdana" w:eastAsia="Times New Roman" w:hAnsi="Verdana" w:cs="Arial"/>
          <w:sz w:val="20"/>
          <w:szCs w:val="20"/>
          <w:lang w:eastAsia="ar-SA"/>
        </w:rPr>
        <w:t xml:space="preserve">, neste ato representado pelo seu Prefeito Municipal, </w:t>
      </w:r>
      <w:proofErr w:type="spellStart"/>
      <w:r w:rsidRPr="00595554">
        <w:rPr>
          <w:rFonts w:ascii="Verdana" w:eastAsia="Times New Roman" w:hAnsi="Verdana" w:cs="Arial"/>
          <w:sz w:val="20"/>
          <w:szCs w:val="20"/>
          <w:lang w:eastAsia="ar-SA"/>
        </w:rPr>
        <w:t>Sr</w:t>
      </w:r>
      <w:proofErr w:type="spellEnd"/>
      <w:r w:rsidRPr="00595554">
        <w:rPr>
          <w:rFonts w:ascii="Verdana" w:eastAsia="Times New Roman" w:hAnsi="Verdana" w:cs="Arial"/>
          <w:color w:val="000000"/>
          <w:sz w:val="20"/>
          <w:szCs w:val="20"/>
          <w:lang w:eastAsia="pt-BR"/>
        </w:rPr>
        <w:t xml:space="preserve"> </w:t>
      </w:r>
      <w:r w:rsidRPr="00595554">
        <w:rPr>
          <w:rFonts w:ascii="Verdana" w:eastAsia="Times New Roman" w:hAnsi="Verdana" w:cs="Arial"/>
          <w:b/>
          <w:color w:val="000000"/>
          <w:sz w:val="20"/>
          <w:szCs w:val="20"/>
          <w:lang w:eastAsia="pt-BR"/>
        </w:rPr>
        <w:t>Helder Lopes Campos</w:t>
      </w:r>
      <w:r w:rsidRPr="00595554">
        <w:rPr>
          <w:rFonts w:ascii="Verdana" w:eastAsia="Times New Roman" w:hAnsi="Verdana" w:cs="Arial"/>
          <w:color w:val="000000"/>
          <w:sz w:val="20"/>
          <w:szCs w:val="20"/>
          <w:lang w:eastAsia="pt-BR"/>
        </w:rPr>
        <w:t xml:space="preserve">, brasileiro, casado, portador do RG. </w:t>
      </w:r>
      <w:r w:rsidRPr="00595554">
        <w:rPr>
          <w:rFonts w:ascii="Verdana" w:eastAsia="Times New Roman" w:hAnsi="Verdana" w:cs="Arial"/>
          <w:sz w:val="20"/>
          <w:szCs w:val="20"/>
          <w:lang w:eastAsia="pt-BR"/>
        </w:rPr>
        <w:t>nº 75076829 e CPF nº 122.710.395-68</w:t>
      </w:r>
      <w:r w:rsidR="00DB7E95" w:rsidRPr="00DB7E95">
        <w:rPr>
          <w:rFonts w:ascii="Verdana" w:eastAsia="Times New Roman" w:hAnsi="Verdana" w:cs="Arial"/>
          <w:sz w:val="20"/>
          <w:szCs w:val="20"/>
          <w:lang w:eastAsia="ar-SA"/>
        </w:rPr>
        <w:t xml:space="preserve">, </w:t>
      </w:r>
      <w:r>
        <w:rPr>
          <w:rFonts w:ascii="Verdana" w:eastAsia="Times New Roman" w:hAnsi="Verdana" w:cs="Arial"/>
          <w:sz w:val="20"/>
          <w:szCs w:val="20"/>
          <w:lang w:eastAsia="ar-SA"/>
        </w:rPr>
        <w:t xml:space="preserve">residente e domiciliado neste município, </w:t>
      </w:r>
      <w:r w:rsidR="00DB7E95" w:rsidRPr="00DB7E95">
        <w:rPr>
          <w:rFonts w:ascii="Verdana" w:eastAsia="Times New Roman" w:hAnsi="Verdana" w:cs="Times New Roman"/>
          <w:sz w:val="20"/>
          <w:szCs w:val="20"/>
          <w:lang w:eastAsia="ar-SA"/>
        </w:rPr>
        <w:t xml:space="preserve">doravante denominado </w:t>
      </w:r>
      <w:r w:rsidR="00DB7E95" w:rsidRPr="00DB7E95">
        <w:rPr>
          <w:rFonts w:ascii="Verdana" w:eastAsia="Times New Roman" w:hAnsi="Verdana" w:cs="Times New Roman"/>
          <w:b/>
          <w:sz w:val="20"/>
          <w:szCs w:val="20"/>
          <w:lang w:eastAsia="ar-SA"/>
        </w:rPr>
        <w:t>CONTRATANT</w:t>
      </w:r>
      <w:r w:rsidR="00DB7E95" w:rsidRPr="00DB7E95">
        <w:rPr>
          <w:rFonts w:ascii="Verdana" w:eastAsia="Times New Roman" w:hAnsi="Verdana" w:cs="Arial"/>
          <w:b/>
          <w:sz w:val="20"/>
          <w:szCs w:val="20"/>
          <w:lang w:eastAsia="ar-SA"/>
        </w:rPr>
        <w:t>E</w:t>
      </w:r>
      <w:r w:rsidR="00DB7E95" w:rsidRPr="00DB7E95">
        <w:rPr>
          <w:rFonts w:ascii="Verdana" w:eastAsia="Times New Roman" w:hAnsi="Verdana" w:cs="Times New Roman"/>
          <w:sz w:val="20"/>
          <w:szCs w:val="20"/>
          <w:lang w:eastAsia="ar-SA"/>
        </w:rPr>
        <w:t xml:space="preserve">, e de outro lado a empresa _______, pessoa jurídica de direito privado, com sede na ___ n.º __, _____, na cidade de _______, inscrita no CNPJ/MF sob o n.º ________________, neste ato representado por ___, inscrito no CPF/MF sob o n.º ________________, residente e domiciliado na cidade de _________, </w:t>
      </w:r>
      <w:r>
        <w:rPr>
          <w:rFonts w:ascii="Verdana" w:eastAsia="Times New Roman" w:hAnsi="Verdana" w:cs="Times New Roman"/>
          <w:sz w:val="20"/>
          <w:szCs w:val="20"/>
          <w:lang w:eastAsia="ar-SA"/>
        </w:rPr>
        <w:t>a seguir</w:t>
      </w:r>
      <w:r w:rsidR="00DB7E95" w:rsidRPr="00DB7E95">
        <w:rPr>
          <w:rFonts w:ascii="Verdana" w:eastAsia="Times New Roman" w:hAnsi="Verdana" w:cs="Times New Roman"/>
          <w:sz w:val="20"/>
          <w:szCs w:val="20"/>
          <w:lang w:eastAsia="ar-SA"/>
        </w:rPr>
        <w:t xml:space="preserve"> denominada </w:t>
      </w:r>
      <w:r w:rsidR="00DB7E95" w:rsidRPr="00DB7E95">
        <w:rPr>
          <w:rFonts w:ascii="Verdana" w:eastAsia="Times New Roman" w:hAnsi="Verdana" w:cs="Times New Roman"/>
          <w:b/>
          <w:sz w:val="20"/>
          <w:szCs w:val="20"/>
          <w:lang w:eastAsia="ar-SA"/>
        </w:rPr>
        <w:t>CONTRATADA</w:t>
      </w:r>
      <w:r w:rsidR="00DB7E95" w:rsidRPr="00DB7E95">
        <w:rPr>
          <w:rFonts w:ascii="Verdana" w:eastAsia="Times New Roman" w:hAnsi="Verdana" w:cs="Arial"/>
          <w:sz w:val="20"/>
          <w:szCs w:val="20"/>
          <w:lang w:eastAsia="ar-SA"/>
        </w:rPr>
        <w:t xml:space="preserve">, tendo em vista a contratação, considerando o disposto na lei n.º 8.666, de 21.06.93 e alterações posteriores, </w:t>
      </w:r>
      <w:r w:rsidR="00DB7E95" w:rsidRPr="00DB7E95">
        <w:rPr>
          <w:rFonts w:ascii="Verdana" w:eastAsia="Times New Roman" w:hAnsi="Verdana" w:cs="Times New Roman"/>
          <w:color w:val="000000"/>
          <w:sz w:val="20"/>
          <w:szCs w:val="20"/>
          <w:lang w:eastAsia="ar-SA"/>
        </w:rPr>
        <w:t>Lei Federal n.º 10.520 de 17.07.2002, Lei Complementar 123/06 e</w:t>
      </w:r>
      <w:r w:rsidR="00DB7E95" w:rsidRPr="00DB7E95">
        <w:rPr>
          <w:rFonts w:ascii="Verdana" w:eastAsia="Times New Roman" w:hAnsi="Verdana" w:cs="Arial"/>
          <w:sz w:val="20"/>
          <w:szCs w:val="20"/>
          <w:lang w:eastAsia="ar-SA"/>
        </w:rPr>
        <w:t xml:space="preserve"> </w:t>
      </w:r>
      <w:r w:rsidR="00DB7E95" w:rsidRPr="00DB7E95">
        <w:rPr>
          <w:rFonts w:ascii="Verdana" w:eastAsia="Times New Roman" w:hAnsi="Verdana" w:cs="Times New Roman"/>
          <w:sz w:val="20"/>
          <w:szCs w:val="20"/>
          <w:lang w:eastAsia="ar-SA"/>
        </w:rPr>
        <w:t>do resultado do P</w:t>
      </w:r>
      <w:r w:rsidR="00DB7E95" w:rsidRPr="00DB7E95">
        <w:rPr>
          <w:rFonts w:ascii="Verdana" w:eastAsia="Times New Roman" w:hAnsi="Verdana" w:cs="Times New Roman"/>
          <w:bCs/>
          <w:sz w:val="20"/>
          <w:szCs w:val="20"/>
          <w:lang w:eastAsia="ar-SA"/>
        </w:rPr>
        <w:t xml:space="preserve">regão Presencial n.º </w:t>
      </w:r>
      <w:r w:rsidRPr="00595554">
        <w:rPr>
          <w:rFonts w:ascii="Verdana" w:eastAsia="Times New Roman" w:hAnsi="Verdana" w:cs="Times New Roman"/>
          <w:bCs/>
          <w:sz w:val="20"/>
          <w:szCs w:val="20"/>
          <w:lang w:eastAsia="ar-SA"/>
        </w:rPr>
        <w:t>036/2020</w:t>
      </w:r>
      <w:r w:rsidR="00DB7E95" w:rsidRPr="00DB7E95">
        <w:rPr>
          <w:rFonts w:ascii="Verdana" w:eastAsia="Times New Roman" w:hAnsi="Verdana" w:cs="Times New Roman"/>
          <w:bCs/>
          <w:sz w:val="20"/>
          <w:szCs w:val="20"/>
          <w:lang w:eastAsia="ar-SA"/>
        </w:rPr>
        <w:t xml:space="preserve">, </w:t>
      </w:r>
      <w:r w:rsidRPr="00595554">
        <w:rPr>
          <w:rFonts w:ascii="Verdana" w:eastAsia="Times New Roman" w:hAnsi="Verdana" w:cs="Times New Roman"/>
          <w:bCs/>
          <w:sz w:val="20"/>
          <w:szCs w:val="20"/>
          <w:lang w:eastAsia="ar-SA"/>
        </w:rPr>
        <w:t>devidamente homologado pelo gestor municipal</w:t>
      </w:r>
      <w:r w:rsidR="00DB7E95" w:rsidRPr="00DB7E95">
        <w:rPr>
          <w:rFonts w:ascii="Verdana" w:eastAsia="Times New Roman" w:hAnsi="Verdana" w:cs="Times New Roman"/>
          <w:bCs/>
          <w:sz w:val="20"/>
          <w:szCs w:val="20"/>
          <w:lang w:eastAsia="ar-SA"/>
        </w:rPr>
        <w:t xml:space="preserve">, </w:t>
      </w:r>
      <w:r w:rsidR="00DB7E95" w:rsidRPr="00DB7E95">
        <w:rPr>
          <w:rFonts w:ascii="Verdana" w:eastAsia="Times New Roman" w:hAnsi="Verdana" w:cs="Arial"/>
          <w:sz w:val="20"/>
          <w:szCs w:val="20"/>
          <w:lang w:eastAsia="ar-SA"/>
        </w:rPr>
        <w:t>têm entre si justo e acordado o seguinte:</w:t>
      </w: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sz w:val="20"/>
          <w:szCs w:val="20"/>
          <w:lang w:eastAsia="ar-SA"/>
        </w:rPr>
      </w:pPr>
      <w:r w:rsidRPr="00DB7E95">
        <w:rPr>
          <w:rFonts w:ascii="Verdana" w:eastAsia="Times New Roman" w:hAnsi="Verdana" w:cs="Arial"/>
          <w:b/>
          <w:sz w:val="20"/>
          <w:szCs w:val="20"/>
          <w:lang w:eastAsia="ar-SA"/>
        </w:rPr>
        <w:t>CLÁUSULA PRIMEIRA - DO OBJETO DO CONTRATO</w:t>
      </w: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DB7E95">
      <w:pPr>
        <w:autoSpaceDE w:val="0"/>
        <w:autoSpaceDN w:val="0"/>
        <w:adjustRightInd w:val="0"/>
        <w:spacing w:after="0" w:line="240" w:lineRule="auto"/>
        <w:jc w:val="both"/>
        <w:rPr>
          <w:rFonts w:ascii="Verdana" w:eastAsia="Times New Roman" w:hAnsi="Verdana" w:cs="Tahoma-Bold"/>
          <w:bCs/>
          <w:color w:val="000000"/>
          <w:sz w:val="20"/>
          <w:szCs w:val="20"/>
          <w:lang w:eastAsia="pt-BR"/>
        </w:rPr>
      </w:pPr>
      <w:r w:rsidRPr="00DB7E95">
        <w:rPr>
          <w:rFonts w:ascii="Verdana" w:eastAsia="Times New Roman" w:hAnsi="Verdana" w:cs="Arial"/>
          <w:b/>
          <w:bCs/>
          <w:sz w:val="20"/>
          <w:szCs w:val="20"/>
          <w:lang w:eastAsia="ar-SA"/>
        </w:rPr>
        <w:t xml:space="preserve">1.1 - </w:t>
      </w:r>
      <w:r w:rsidR="00595554" w:rsidRPr="00595554">
        <w:rPr>
          <w:rFonts w:ascii="Verdana" w:eastAsia="Times New Roman" w:hAnsi="Verdana" w:cs="Times New Roman"/>
          <w:color w:val="000000"/>
          <w:sz w:val="20"/>
          <w:szCs w:val="20"/>
          <w:lang w:eastAsia="ar-SA"/>
        </w:rPr>
        <w:t xml:space="preserve">Contratação de empresa especializada em serviços de locação de softwares e para publicação em jornal de grande circulação do estado da Bahia, diário oficial da união e diário oficial próprio do município, assinado digitalmente, atendendo as normas do </w:t>
      </w:r>
      <w:proofErr w:type="spellStart"/>
      <w:r w:rsidR="00595554" w:rsidRPr="00595554">
        <w:rPr>
          <w:rFonts w:ascii="Verdana" w:eastAsia="Times New Roman" w:hAnsi="Verdana" w:cs="Times New Roman"/>
          <w:color w:val="000000"/>
          <w:sz w:val="20"/>
          <w:szCs w:val="20"/>
          <w:lang w:eastAsia="ar-SA"/>
        </w:rPr>
        <w:t>icp</w:t>
      </w:r>
      <w:proofErr w:type="spellEnd"/>
      <w:r w:rsidR="00595554" w:rsidRPr="00595554">
        <w:rPr>
          <w:rFonts w:ascii="Verdana" w:eastAsia="Times New Roman" w:hAnsi="Verdana" w:cs="Times New Roman"/>
          <w:color w:val="000000"/>
          <w:sz w:val="20"/>
          <w:szCs w:val="20"/>
          <w:lang w:eastAsia="ar-SA"/>
        </w:rPr>
        <w:t>–brasil, em meio eletrônico e impresso para atender os diversos setores dessa prefeitura, home Page institucional, para cumprir a lei de acesso à informação e lei n° 12.527/11.</w:t>
      </w: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sz w:val="20"/>
          <w:szCs w:val="20"/>
          <w:lang w:eastAsia="ar-SA"/>
        </w:rPr>
      </w:pPr>
    </w:p>
    <w:p w:rsidR="00DB7E95" w:rsidRPr="00DB7E95" w:rsidRDefault="00DB7E95" w:rsidP="00DB7E9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Times New Roman"/>
          <w:b/>
          <w:bCs/>
          <w:sz w:val="20"/>
          <w:szCs w:val="20"/>
          <w:lang w:eastAsia="ar-SA"/>
        </w:rPr>
      </w:pPr>
      <w:r w:rsidRPr="00DB7E95">
        <w:rPr>
          <w:rFonts w:ascii="Verdana" w:eastAsia="Times New Roman" w:hAnsi="Verdana" w:cs="Arial"/>
          <w:b/>
          <w:sz w:val="20"/>
          <w:szCs w:val="20"/>
          <w:lang w:eastAsia="ar-SA"/>
        </w:rPr>
        <w:t>CLÁUSULA SEGUNDA</w:t>
      </w:r>
      <w:r w:rsidRPr="00DB7E95">
        <w:rPr>
          <w:rFonts w:ascii="Verdana" w:eastAsia="Times New Roman" w:hAnsi="Verdana" w:cs="Times New Roman"/>
          <w:b/>
          <w:bCs/>
          <w:sz w:val="20"/>
          <w:szCs w:val="20"/>
          <w:lang w:eastAsia="ar-SA"/>
        </w:rPr>
        <w:t xml:space="preserve"> - DOS PRAZOS, DAS CONDIÇÕES, DA GARANTIA E DO LOCAL DE PRESTAÇÃO DOS SERVIÇOS</w:t>
      </w:r>
    </w:p>
    <w:p w:rsidR="00DB7E95" w:rsidRPr="00DB7E95" w:rsidRDefault="00DB7E95" w:rsidP="00595554">
      <w:pPr>
        <w:tabs>
          <w:tab w:val="left" w:pos="10206"/>
        </w:tabs>
        <w:suppressAutoHyphens/>
        <w:spacing w:after="0" w:line="240" w:lineRule="auto"/>
        <w:ind w:right="11"/>
        <w:jc w:val="both"/>
        <w:rPr>
          <w:rFonts w:ascii="Verdana" w:eastAsia="Times New Roman" w:hAnsi="Verdana" w:cs="Times New Roman"/>
          <w:b/>
          <w:color w:val="000000"/>
          <w:sz w:val="20"/>
          <w:szCs w:val="20"/>
          <w:lang w:eastAsia="ar-SA"/>
        </w:rPr>
      </w:pPr>
    </w:p>
    <w:p w:rsidR="00DB7E95" w:rsidRPr="00DB7E95" w:rsidRDefault="00DB7E95" w:rsidP="00595554">
      <w:pPr>
        <w:tabs>
          <w:tab w:val="left" w:pos="10206"/>
        </w:tabs>
        <w:suppressAutoHyphens/>
        <w:spacing w:after="0" w:line="240" w:lineRule="auto"/>
        <w:ind w:right="11"/>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2.1 – </w:t>
      </w:r>
      <w:r w:rsidRPr="00DB7E95">
        <w:rPr>
          <w:rFonts w:ascii="Verdana" w:eastAsia="Times New Roman" w:hAnsi="Verdana" w:cs="Times New Roman"/>
          <w:color w:val="000000"/>
          <w:sz w:val="20"/>
          <w:szCs w:val="20"/>
          <w:lang w:eastAsia="ar-SA"/>
        </w:rPr>
        <w:t xml:space="preserve">As publicações objeto deste contrato serão solicitadas via sistema de envio de publicações de segunda a sexta feira, no horário de 8h às 17h para saírem em Diário Oficial Próprio, e as </w:t>
      </w:r>
      <w:r w:rsidR="00595554">
        <w:rPr>
          <w:rFonts w:ascii="Verdana" w:eastAsia="Times New Roman" w:hAnsi="Verdana" w:cs="Times New Roman"/>
          <w:color w:val="000000"/>
          <w:sz w:val="20"/>
          <w:szCs w:val="20"/>
          <w:lang w:eastAsia="ar-SA"/>
        </w:rPr>
        <w:t xml:space="preserve">Publicações em Diário da União </w:t>
      </w:r>
      <w:r w:rsidRPr="00DB7E95">
        <w:rPr>
          <w:rFonts w:ascii="Verdana" w:eastAsia="Times New Roman" w:hAnsi="Verdana" w:cs="Times New Roman"/>
          <w:color w:val="000000"/>
          <w:sz w:val="20"/>
          <w:szCs w:val="20"/>
          <w:lang w:eastAsia="ar-SA"/>
        </w:rPr>
        <w:t>e Jornal de Grande Circulação do Estado devem ser enviadas antes das 15 horas para saírem na edição do dia seguinte se houver expediente nos órgãos, pelo Setor de Licitações, imediatamente no dia da solicitação, com prazo de início dos serviços de no máximo 48 (quarenta e oito) horas, a partir da assinatura do contrato e/ou emissão do empenho.</w:t>
      </w:r>
    </w:p>
    <w:p w:rsidR="00DB7E95" w:rsidRPr="00DB7E95" w:rsidRDefault="00DB7E95" w:rsidP="00595554">
      <w:pPr>
        <w:tabs>
          <w:tab w:val="left" w:pos="10206"/>
        </w:tabs>
        <w:suppressAutoHyphens/>
        <w:spacing w:after="0" w:line="240" w:lineRule="auto"/>
        <w:ind w:right="11"/>
        <w:jc w:val="both"/>
        <w:rPr>
          <w:rFonts w:ascii="Verdana" w:eastAsia="Times New Roman" w:hAnsi="Verdana" w:cs="Times New Roman"/>
          <w:color w:val="000000"/>
          <w:sz w:val="20"/>
          <w:szCs w:val="20"/>
          <w:lang w:eastAsia="ar-SA"/>
        </w:rPr>
      </w:pPr>
    </w:p>
    <w:p w:rsidR="00DB7E95" w:rsidRPr="00DB7E95" w:rsidRDefault="00DB7E95" w:rsidP="004640D9">
      <w:pPr>
        <w:tabs>
          <w:tab w:val="left" w:pos="10206"/>
        </w:tabs>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Arial"/>
          <w:b/>
          <w:bCs/>
          <w:sz w:val="20"/>
          <w:szCs w:val="20"/>
          <w:lang w:eastAsia="ar-SA"/>
        </w:rPr>
        <w:lastRenderedPageBreak/>
        <w:t xml:space="preserve">2.2 </w:t>
      </w:r>
      <w:r w:rsidRPr="00DB7E95">
        <w:rPr>
          <w:rFonts w:ascii="Verdana" w:eastAsia="Times New Roman" w:hAnsi="Verdana" w:cs="Arial"/>
          <w:sz w:val="20"/>
          <w:szCs w:val="20"/>
          <w:lang w:eastAsia="ar-SA"/>
        </w:rPr>
        <w:t xml:space="preserve">- </w:t>
      </w:r>
      <w:r w:rsidRPr="00DB7E95">
        <w:rPr>
          <w:rFonts w:ascii="Verdana" w:eastAsia="Times New Roman" w:hAnsi="Verdana" w:cs="Times New Roman"/>
          <w:sz w:val="20"/>
          <w:szCs w:val="20"/>
          <w:lang w:eastAsia="ar-SA"/>
        </w:rPr>
        <w:t xml:space="preserve">O prazo da prestação dos serviços será </w:t>
      </w:r>
      <w:r w:rsidRPr="00DB7E95">
        <w:rPr>
          <w:rFonts w:ascii="Verdana" w:eastAsia="Times New Roman" w:hAnsi="Verdana" w:cs="Times New Roman"/>
          <w:b/>
          <w:sz w:val="20"/>
          <w:szCs w:val="20"/>
          <w:lang w:eastAsia="ar-SA"/>
        </w:rPr>
        <w:t xml:space="preserve">de doze meses </w:t>
      </w:r>
      <w:r w:rsidRPr="00DB7E95">
        <w:rPr>
          <w:rFonts w:ascii="Verdana" w:eastAsia="Times New Roman" w:hAnsi="Verdana" w:cs="Times New Roman"/>
          <w:sz w:val="20"/>
          <w:szCs w:val="20"/>
          <w:lang w:eastAsia="ar-SA"/>
        </w:rPr>
        <w:t>contados da data de assinatura do contrato, podendo este, ter seu prazo prorrogado ou ser rescindido se assim for da vontade das partes, na conformidade do estabelecido na Lei nº 8.666/93 e alterações posteriores.</w:t>
      </w:r>
    </w:p>
    <w:p w:rsidR="00DB7E95" w:rsidRPr="00DB7E95" w:rsidRDefault="00DB7E95" w:rsidP="004640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sz w:val="20"/>
          <w:szCs w:val="20"/>
          <w:lang w:eastAsia="ar-SA"/>
        </w:rPr>
      </w:pPr>
    </w:p>
    <w:p w:rsidR="00DB7E95" w:rsidRPr="00DB7E95" w:rsidRDefault="00DB7E95" w:rsidP="004640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Times New Roman"/>
          <w:b/>
          <w:sz w:val="20"/>
          <w:szCs w:val="20"/>
          <w:lang w:eastAsia="ar-SA"/>
        </w:rPr>
      </w:pPr>
      <w:r w:rsidRPr="00DB7E95">
        <w:rPr>
          <w:rFonts w:ascii="Verdana" w:eastAsia="Times New Roman" w:hAnsi="Verdana" w:cs="Arial"/>
          <w:b/>
          <w:sz w:val="20"/>
          <w:szCs w:val="20"/>
          <w:lang w:eastAsia="ar-SA"/>
        </w:rPr>
        <w:t xml:space="preserve">CLÁUSULA TERCEIRA - </w:t>
      </w:r>
      <w:r w:rsidRPr="00DB7E95">
        <w:rPr>
          <w:rFonts w:ascii="Verdana" w:eastAsia="Times New Roman" w:hAnsi="Verdana" w:cs="Times New Roman"/>
          <w:b/>
          <w:sz w:val="20"/>
          <w:szCs w:val="20"/>
          <w:lang w:eastAsia="ar-SA"/>
        </w:rPr>
        <w:t>DO PREÇO E FORMA DE PAGAMENTO</w:t>
      </w:r>
    </w:p>
    <w:p w:rsidR="00DB7E95" w:rsidRPr="00DB7E95" w:rsidRDefault="00DB7E95" w:rsidP="004640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4640D9">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3.1</w:t>
      </w:r>
      <w:r w:rsidRPr="00DB7E95">
        <w:rPr>
          <w:rFonts w:ascii="Verdana" w:eastAsia="Times New Roman" w:hAnsi="Verdana" w:cs="Times New Roman"/>
          <w:sz w:val="20"/>
          <w:szCs w:val="20"/>
          <w:lang w:eastAsia="ar-SA"/>
        </w:rPr>
        <w:t xml:space="preserve"> – O valor global </w:t>
      </w:r>
      <w:r w:rsidR="00595554">
        <w:rPr>
          <w:rFonts w:ascii="Verdana" w:eastAsia="Times New Roman" w:hAnsi="Verdana" w:cs="Times New Roman"/>
          <w:sz w:val="20"/>
          <w:szCs w:val="20"/>
          <w:lang w:eastAsia="ar-SA"/>
        </w:rPr>
        <w:t xml:space="preserve">deste contrato é </w:t>
      </w:r>
      <w:r w:rsidRPr="00DB7E95">
        <w:rPr>
          <w:rFonts w:ascii="Verdana" w:eastAsia="Times New Roman" w:hAnsi="Verdana" w:cs="Times New Roman"/>
          <w:sz w:val="20"/>
          <w:szCs w:val="20"/>
          <w:lang w:eastAsia="ar-SA"/>
        </w:rPr>
        <w:t>de R$ ________ (_________________)</w:t>
      </w:r>
      <w:r w:rsidR="00595554">
        <w:rPr>
          <w:rFonts w:ascii="Verdana" w:eastAsia="Times New Roman" w:hAnsi="Verdana" w:cs="Times New Roman"/>
          <w:sz w:val="20"/>
          <w:szCs w:val="20"/>
          <w:lang w:eastAsia="ar-SA"/>
        </w:rPr>
        <w:t>, correspondendo a prestação total dos serviços e serão pagos de acordo com os serviços efetivamente solicitados nos valores conforme segue:</w:t>
      </w:r>
    </w:p>
    <w:p w:rsidR="00DB7E95" w:rsidRPr="00DB7E95" w:rsidRDefault="00DB7E95" w:rsidP="00DB7E95">
      <w:pPr>
        <w:numPr>
          <w:ilvl w:val="0"/>
          <w:numId w:val="8"/>
        </w:numPr>
        <w:suppressAutoHyphens/>
        <w:spacing w:after="0" w:line="240" w:lineRule="auto"/>
        <w:jc w:val="both"/>
        <w:rPr>
          <w:rFonts w:ascii="Verdana" w:eastAsia="Times New Roman" w:hAnsi="Verdana" w:cs="Times New Roman"/>
          <w:sz w:val="16"/>
          <w:szCs w:val="16"/>
          <w:lang w:eastAsia="ar-SA"/>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818"/>
        <w:gridCol w:w="855"/>
        <w:gridCol w:w="845"/>
        <w:gridCol w:w="1188"/>
        <w:gridCol w:w="1050"/>
      </w:tblGrid>
      <w:tr w:rsidR="00CA406A" w:rsidRPr="00585582" w:rsidTr="004640D9">
        <w:trPr>
          <w:trHeight w:val="384"/>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ITENS</w:t>
            </w:r>
          </w:p>
        </w:tc>
        <w:tc>
          <w:tcPr>
            <w:tcW w:w="3818"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 xml:space="preserve">DESCRIÇÃO </w:t>
            </w:r>
          </w:p>
        </w:tc>
        <w:tc>
          <w:tcPr>
            <w:tcW w:w="855"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UNID.</w:t>
            </w:r>
          </w:p>
        </w:tc>
        <w:tc>
          <w:tcPr>
            <w:tcW w:w="845"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QUANT.</w:t>
            </w:r>
          </w:p>
        </w:tc>
        <w:tc>
          <w:tcPr>
            <w:tcW w:w="1188"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P.UNITÁRIO</w:t>
            </w:r>
          </w:p>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050"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P.TOTAL</w:t>
            </w:r>
          </w:p>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CA406A" w:rsidRPr="00585582" w:rsidTr="004640D9">
        <w:trPr>
          <w:trHeight w:val="123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highlight w:val="yellow"/>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1</w:t>
            </w:r>
          </w:p>
        </w:tc>
        <w:tc>
          <w:tcPr>
            <w:tcW w:w="3818" w:type="dxa"/>
            <w:tcBorders>
              <w:top w:val="single" w:sz="4" w:space="0" w:color="auto"/>
              <w:left w:val="single" w:sz="4" w:space="0" w:color="auto"/>
              <w:bottom w:val="single" w:sz="4" w:space="0" w:color="auto"/>
              <w:right w:val="single" w:sz="4" w:space="0" w:color="auto"/>
            </w:tcBorders>
            <w:hideMark/>
          </w:tcPr>
          <w:p w:rsidR="00CA406A" w:rsidRPr="00585582" w:rsidRDefault="00CA406A" w:rsidP="00000A1C">
            <w:pPr>
              <w:suppressAutoHyphens/>
              <w:spacing w:after="0" w:line="240" w:lineRule="auto"/>
              <w:jc w:val="both"/>
              <w:rPr>
                <w:rFonts w:ascii="Verdana" w:eastAsia="Times New Roman" w:hAnsi="Verdana" w:cs="Times New Roman"/>
                <w:iCs/>
                <w:sz w:val="16"/>
                <w:szCs w:val="16"/>
                <w:lang w:eastAsia="ar-SA"/>
              </w:rPr>
            </w:pPr>
            <w:r>
              <w:rPr>
                <w:rStyle w:val="nfase"/>
                <w:rFonts w:ascii="Arial" w:hAnsi="Arial" w:cs="Arial"/>
                <w:i w:val="0"/>
                <w:sz w:val="16"/>
                <w:szCs w:val="16"/>
              </w:rPr>
              <w:t xml:space="preserve">Publicações em </w:t>
            </w:r>
            <w:r w:rsidRPr="00C263EB">
              <w:rPr>
                <w:rStyle w:val="nfase"/>
                <w:rFonts w:ascii="Arial" w:hAnsi="Arial" w:cs="Arial"/>
                <w:i w:val="0"/>
                <w:sz w:val="16"/>
                <w:szCs w:val="16"/>
              </w:rPr>
              <w:t>Diário Oficial Próprio do município em meio eletrônico e impresso para atender os diversos Setores da PM, Home Page institucional, para cumprir a Lei de acesso à informação para cumprimento da lei n° 12.527/11, sistema de Transparência para aten</w:t>
            </w:r>
            <w:r>
              <w:rPr>
                <w:rStyle w:val="nfase"/>
                <w:rFonts w:ascii="Arial" w:hAnsi="Arial" w:cs="Arial"/>
                <w:i w:val="0"/>
                <w:sz w:val="16"/>
                <w:szCs w:val="16"/>
              </w:rPr>
              <w:t>der a Lei Complementar 131/2009</w:t>
            </w:r>
            <w:r w:rsidRPr="00C263EB">
              <w:rPr>
                <w:rStyle w:val="nfase"/>
                <w:rFonts w:ascii="Arial" w:hAnsi="Arial" w:cs="Arial"/>
                <w:i w:val="0"/>
                <w:sz w:val="16"/>
                <w:szCs w:val="16"/>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Mensal</w:t>
            </w:r>
          </w:p>
        </w:tc>
        <w:tc>
          <w:tcPr>
            <w:tcW w:w="845"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p>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12</w:t>
            </w:r>
          </w:p>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p>
        </w:tc>
        <w:tc>
          <w:tcPr>
            <w:tcW w:w="1188"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050"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CA406A" w:rsidRPr="00585582" w:rsidTr="004640D9">
        <w:trPr>
          <w:trHeight w:val="389"/>
          <w:jc w:val="center"/>
        </w:trPr>
        <w:tc>
          <w:tcPr>
            <w:tcW w:w="713"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2</w:t>
            </w:r>
          </w:p>
        </w:tc>
        <w:tc>
          <w:tcPr>
            <w:tcW w:w="3818" w:type="dxa"/>
            <w:tcBorders>
              <w:top w:val="single" w:sz="4" w:space="0" w:color="auto"/>
              <w:left w:val="single" w:sz="4" w:space="0" w:color="auto"/>
              <w:bottom w:val="single" w:sz="4" w:space="0" w:color="auto"/>
              <w:right w:val="single" w:sz="4" w:space="0" w:color="auto"/>
            </w:tcBorders>
          </w:tcPr>
          <w:p w:rsidR="00CA406A" w:rsidRPr="00585582" w:rsidRDefault="00CA406A" w:rsidP="00000A1C">
            <w:pPr>
              <w:suppressAutoHyphens/>
              <w:spacing w:after="0" w:line="240" w:lineRule="auto"/>
              <w:rPr>
                <w:rFonts w:ascii="Verdana" w:eastAsia="Times New Roman" w:hAnsi="Verdana" w:cs="Times New Roman"/>
                <w:iCs/>
                <w:sz w:val="16"/>
                <w:szCs w:val="16"/>
                <w:lang w:eastAsia="ar-SA"/>
              </w:rPr>
            </w:pPr>
            <w:r w:rsidRPr="00585582">
              <w:rPr>
                <w:rFonts w:ascii="Verdana" w:eastAsia="Arial Unicode MS" w:hAnsi="Verdana" w:cs="Times New Roman"/>
                <w:iCs/>
                <w:sz w:val="16"/>
                <w:szCs w:val="16"/>
                <w:lang w:eastAsia="ar-SA"/>
              </w:rPr>
              <w:t>Publicações com Divulgação em jornais de grande circulação do Estado da Bahia.</w:t>
            </w:r>
          </w:p>
        </w:tc>
        <w:tc>
          <w:tcPr>
            <w:tcW w:w="855"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CM</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x</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COL</w:t>
            </w:r>
          </w:p>
        </w:tc>
        <w:tc>
          <w:tcPr>
            <w:tcW w:w="845"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250</w:t>
            </w:r>
          </w:p>
        </w:tc>
        <w:tc>
          <w:tcPr>
            <w:tcW w:w="1188"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050"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CA406A" w:rsidRPr="00585582" w:rsidTr="004640D9">
        <w:trPr>
          <w:trHeight w:val="389"/>
          <w:jc w:val="center"/>
        </w:trPr>
        <w:tc>
          <w:tcPr>
            <w:tcW w:w="713"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3</w:t>
            </w:r>
          </w:p>
        </w:tc>
        <w:tc>
          <w:tcPr>
            <w:tcW w:w="3818" w:type="dxa"/>
            <w:tcBorders>
              <w:top w:val="single" w:sz="4" w:space="0" w:color="auto"/>
              <w:left w:val="single" w:sz="4" w:space="0" w:color="auto"/>
              <w:bottom w:val="single" w:sz="4" w:space="0" w:color="auto"/>
              <w:right w:val="single" w:sz="4" w:space="0" w:color="auto"/>
            </w:tcBorders>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Publicações com Divulgação em Diário da União - DOU.</w:t>
            </w:r>
          </w:p>
        </w:tc>
        <w:tc>
          <w:tcPr>
            <w:tcW w:w="855"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CM</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x</w:t>
            </w:r>
            <w:r>
              <w:rPr>
                <w:rFonts w:ascii="Verdana" w:eastAsia="Arial Unicode MS" w:hAnsi="Verdana" w:cs="Times New Roman"/>
                <w:iCs/>
                <w:sz w:val="16"/>
                <w:szCs w:val="16"/>
                <w:lang w:eastAsia="ar-SA"/>
              </w:rPr>
              <w:t xml:space="preserve"> </w:t>
            </w:r>
            <w:r w:rsidRPr="00585582">
              <w:rPr>
                <w:rFonts w:ascii="Verdana" w:eastAsia="Arial Unicode MS" w:hAnsi="Verdana" w:cs="Times New Roman"/>
                <w:iCs/>
                <w:sz w:val="16"/>
                <w:szCs w:val="16"/>
                <w:lang w:eastAsia="ar-SA"/>
              </w:rPr>
              <w:t>COL</w:t>
            </w:r>
          </w:p>
        </w:tc>
        <w:tc>
          <w:tcPr>
            <w:tcW w:w="845"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Pr>
                <w:rFonts w:ascii="Verdana" w:eastAsia="Arial Unicode MS" w:hAnsi="Verdana" w:cs="Times New Roman"/>
                <w:iCs/>
                <w:sz w:val="16"/>
                <w:szCs w:val="16"/>
                <w:lang w:eastAsia="ar-SA"/>
              </w:rPr>
              <w:t xml:space="preserve">  25</w:t>
            </w:r>
            <w:r w:rsidRPr="00585582">
              <w:rPr>
                <w:rFonts w:ascii="Verdana" w:eastAsia="Arial Unicode MS" w:hAnsi="Verdana" w:cs="Times New Roman"/>
                <w:iCs/>
                <w:sz w:val="16"/>
                <w:szCs w:val="16"/>
                <w:lang w:eastAsia="ar-SA"/>
              </w:rPr>
              <w:t>0</w:t>
            </w:r>
          </w:p>
        </w:tc>
        <w:tc>
          <w:tcPr>
            <w:tcW w:w="1188"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c>
          <w:tcPr>
            <w:tcW w:w="1050" w:type="dxa"/>
            <w:tcBorders>
              <w:top w:val="single" w:sz="4" w:space="0" w:color="auto"/>
              <w:left w:val="single" w:sz="4" w:space="0" w:color="auto"/>
              <w:bottom w:val="single" w:sz="4" w:space="0" w:color="auto"/>
              <w:right w:val="single" w:sz="4" w:space="0" w:color="auto"/>
            </w:tcBorders>
            <w:vAlign w:val="center"/>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r w:rsidR="00CA406A" w:rsidRPr="00585582" w:rsidTr="004640D9">
        <w:trPr>
          <w:trHeight w:val="166"/>
          <w:jc w:val="center"/>
        </w:trPr>
        <w:tc>
          <w:tcPr>
            <w:tcW w:w="7419" w:type="dxa"/>
            <w:gridSpan w:val="5"/>
            <w:tcBorders>
              <w:top w:val="single" w:sz="4" w:space="0" w:color="auto"/>
              <w:left w:val="single" w:sz="4" w:space="0" w:color="auto"/>
              <w:bottom w:val="single" w:sz="4" w:space="0" w:color="auto"/>
              <w:right w:val="single" w:sz="4" w:space="0" w:color="auto"/>
            </w:tcBorders>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VALOR GLOBAL:</w:t>
            </w:r>
          </w:p>
        </w:tc>
        <w:tc>
          <w:tcPr>
            <w:tcW w:w="1050" w:type="dxa"/>
            <w:tcBorders>
              <w:top w:val="single" w:sz="4" w:space="0" w:color="auto"/>
              <w:left w:val="single" w:sz="4" w:space="0" w:color="auto"/>
              <w:bottom w:val="single" w:sz="4" w:space="0" w:color="auto"/>
              <w:right w:val="single" w:sz="4" w:space="0" w:color="auto"/>
            </w:tcBorders>
          </w:tcPr>
          <w:p w:rsidR="00CA406A" w:rsidRPr="00585582" w:rsidRDefault="00CA406A" w:rsidP="00000A1C">
            <w:pPr>
              <w:suppressAutoHyphens/>
              <w:spacing w:after="0" w:line="240" w:lineRule="auto"/>
              <w:rPr>
                <w:rFonts w:ascii="Verdana" w:eastAsia="Arial Unicode MS" w:hAnsi="Verdana" w:cs="Times New Roman"/>
                <w:iCs/>
                <w:sz w:val="16"/>
                <w:szCs w:val="16"/>
                <w:lang w:eastAsia="ar-SA"/>
              </w:rPr>
            </w:pPr>
            <w:r w:rsidRPr="00585582">
              <w:rPr>
                <w:rFonts w:ascii="Verdana" w:eastAsia="Arial Unicode MS" w:hAnsi="Verdana" w:cs="Times New Roman"/>
                <w:iCs/>
                <w:sz w:val="16"/>
                <w:szCs w:val="16"/>
                <w:lang w:eastAsia="ar-SA"/>
              </w:rPr>
              <w:t>R$</w:t>
            </w:r>
          </w:p>
        </w:tc>
      </w:tr>
    </w:tbl>
    <w:p w:rsidR="00DB7E95" w:rsidRPr="00DB7E95" w:rsidRDefault="00DB7E95" w:rsidP="00CA406A">
      <w:pPr>
        <w:suppressAutoHyphens/>
        <w:spacing w:after="0" w:line="240" w:lineRule="auto"/>
        <w:jc w:val="both"/>
        <w:rPr>
          <w:rFonts w:ascii="Verdana" w:eastAsia="Times New Roman" w:hAnsi="Verdana" w:cs="Times New Roman"/>
          <w:sz w:val="24"/>
          <w:szCs w:val="24"/>
          <w:lang w:eastAsia="ar-SA"/>
        </w:rPr>
      </w:pPr>
    </w:p>
    <w:p w:rsidR="00DB7E95" w:rsidRPr="00DB7E95" w:rsidRDefault="00DB7E95" w:rsidP="00DB7E95">
      <w:pPr>
        <w:suppressAutoHyphens/>
        <w:spacing w:after="0" w:line="240" w:lineRule="auto"/>
        <w:jc w:val="both"/>
        <w:rPr>
          <w:rFonts w:ascii="Verdana" w:eastAsia="Times New Roman" w:hAnsi="Verdana" w:cs="Times New Roman"/>
          <w:bCs/>
          <w:sz w:val="20"/>
          <w:szCs w:val="20"/>
          <w:lang w:eastAsia="ar-SA"/>
        </w:rPr>
      </w:pPr>
      <w:r w:rsidRPr="00DB7E95">
        <w:rPr>
          <w:rFonts w:ascii="Verdana" w:eastAsia="Times New Roman" w:hAnsi="Verdana" w:cs="Times New Roman"/>
          <w:b/>
          <w:sz w:val="20"/>
          <w:szCs w:val="20"/>
          <w:lang w:eastAsia="ar-SA"/>
        </w:rPr>
        <w:t xml:space="preserve">3.2 – </w:t>
      </w:r>
      <w:r w:rsidRPr="00DB7E95">
        <w:rPr>
          <w:rFonts w:ascii="Verdana" w:eastAsia="Times New Roman" w:hAnsi="Verdana" w:cs="Times New Roman"/>
          <w:sz w:val="20"/>
          <w:szCs w:val="20"/>
          <w:lang w:eastAsia="ar-SA"/>
        </w:rPr>
        <w:t xml:space="preserve">A contratante pagará a contratada os valores de acordo a tabela </w:t>
      </w:r>
      <w:r w:rsidR="00CA406A">
        <w:rPr>
          <w:rFonts w:ascii="Verdana" w:eastAsia="Times New Roman" w:hAnsi="Verdana" w:cs="Times New Roman"/>
          <w:sz w:val="20"/>
          <w:szCs w:val="20"/>
          <w:lang w:eastAsia="ar-SA"/>
        </w:rPr>
        <w:t>acima</w:t>
      </w:r>
      <w:r w:rsidRPr="00DB7E95">
        <w:rPr>
          <w:rFonts w:ascii="Verdana" w:eastAsia="Times New Roman" w:hAnsi="Verdana" w:cs="Times New Roman"/>
          <w:sz w:val="20"/>
          <w:szCs w:val="20"/>
          <w:lang w:eastAsia="ar-SA"/>
        </w:rPr>
        <w:t>:</w:t>
      </w:r>
      <w:r w:rsidRPr="00DB7E95">
        <w:rPr>
          <w:rFonts w:ascii="Verdana" w:eastAsia="Times New Roman" w:hAnsi="Verdana" w:cs="Times New Roman"/>
          <w:bCs/>
          <w:sz w:val="20"/>
          <w:szCs w:val="20"/>
          <w:lang w:eastAsia="ar-SA"/>
        </w:rPr>
        <w:t xml:space="preserve"> </w:t>
      </w:r>
    </w:p>
    <w:p w:rsidR="00DB7E95" w:rsidRPr="00DB7E95" w:rsidRDefault="00DB7E95" w:rsidP="00DB7E95">
      <w:pPr>
        <w:suppressAutoHyphens/>
        <w:spacing w:after="0" w:line="240" w:lineRule="auto"/>
        <w:jc w:val="both"/>
        <w:rPr>
          <w:rFonts w:ascii="Verdana" w:eastAsia="Times New Roman" w:hAnsi="Verdana" w:cs="Times New Roman"/>
          <w:bCs/>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Cs/>
          <w:sz w:val="20"/>
          <w:szCs w:val="20"/>
          <w:lang w:eastAsia="ar-SA"/>
        </w:rPr>
      </w:pPr>
      <w:r w:rsidRPr="00DB7E95">
        <w:rPr>
          <w:rFonts w:ascii="Verdana" w:eastAsia="Times New Roman" w:hAnsi="Verdana" w:cs="Times New Roman"/>
          <w:b/>
          <w:bCs/>
          <w:sz w:val="20"/>
          <w:szCs w:val="20"/>
          <w:lang w:eastAsia="ar-SA"/>
        </w:rPr>
        <w:t xml:space="preserve">3.3 – </w:t>
      </w:r>
      <w:r w:rsidRPr="00DB7E95">
        <w:rPr>
          <w:rFonts w:ascii="Verdana" w:eastAsia="Times New Roman" w:hAnsi="Verdana" w:cs="Arial"/>
          <w:sz w:val="20"/>
          <w:szCs w:val="20"/>
          <w:lang w:eastAsia="ar-SA"/>
        </w:rPr>
        <w:t xml:space="preserve">O pagamento </w:t>
      </w:r>
      <w:r w:rsidR="00CA406A">
        <w:rPr>
          <w:rFonts w:ascii="Verdana" w:eastAsia="Times New Roman" w:hAnsi="Verdana" w:cs="Arial"/>
          <w:sz w:val="20"/>
          <w:szCs w:val="20"/>
          <w:lang w:eastAsia="ar-SA"/>
        </w:rPr>
        <w:t>dos serviços prestados</w:t>
      </w:r>
      <w:r w:rsidRPr="00DB7E95">
        <w:rPr>
          <w:rFonts w:ascii="Verdana" w:eastAsia="Times New Roman" w:hAnsi="Verdana" w:cs="Arial"/>
          <w:sz w:val="20"/>
          <w:szCs w:val="20"/>
          <w:lang w:eastAsia="ar-SA"/>
        </w:rPr>
        <w:t xml:space="preserve"> ser</w:t>
      </w:r>
      <w:r w:rsidR="00CA406A">
        <w:rPr>
          <w:rFonts w:ascii="Verdana" w:eastAsia="Times New Roman" w:hAnsi="Verdana" w:cs="Arial"/>
          <w:sz w:val="20"/>
          <w:szCs w:val="20"/>
          <w:lang w:eastAsia="ar-SA"/>
        </w:rPr>
        <w:t>ão</w:t>
      </w:r>
      <w:r w:rsidRPr="00DB7E95">
        <w:rPr>
          <w:rFonts w:ascii="Verdana" w:eastAsia="Times New Roman" w:hAnsi="Verdana" w:cs="Arial"/>
          <w:sz w:val="20"/>
          <w:szCs w:val="20"/>
          <w:lang w:eastAsia="ar-SA"/>
        </w:rPr>
        <w:t xml:space="preserve"> efetuado mensalmente, </w:t>
      </w:r>
      <w:r w:rsidRPr="00DB7E95">
        <w:rPr>
          <w:rFonts w:ascii="Verdana" w:eastAsia="Times New Roman" w:hAnsi="Verdana" w:cs="Arial"/>
          <w:b/>
          <w:sz w:val="20"/>
          <w:szCs w:val="20"/>
          <w:lang w:eastAsia="ar-SA"/>
        </w:rPr>
        <w:t xml:space="preserve">até o 10° (décimo) dia do mês </w:t>
      </w:r>
      <w:r w:rsidR="00CA406A" w:rsidRPr="00DB7E95">
        <w:rPr>
          <w:rFonts w:ascii="Verdana" w:eastAsia="Times New Roman" w:hAnsi="Verdana" w:cs="Arial"/>
          <w:b/>
          <w:sz w:val="20"/>
          <w:szCs w:val="20"/>
          <w:lang w:eastAsia="ar-SA"/>
        </w:rPr>
        <w:t>subsequente</w:t>
      </w:r>
      <w:r w:rsidRPr="00DB7E95">
        <w:rPr>
          <w:rFonts w:ascii="Verdana" w:eastAsia="Times New Roman" w:hAnsi="Verdana" w:cs="Arial"/>
          <w:sz w:val="20"/>
          <w:szCs w:val="20"/>
          <w:lang w:eastAsia="ar-SA"/>
        </w:rPr>
        <w:t xml:space="preserve"> à </w:t>
      </w:r>
      <w:r w:rsidR="00CA406A">
        <w:rPr>
          <w:rFonts w:ascii="Verdana" w:eastAsia="Times New Roman" w:hAnsi="Verdana" w:cs="Arial"/>
          <w:sz w:val="20"/>
          <w:szCs w:val="20"/>
          <w:lang w:eastAsia="ar-SA"/>
        </w:rPr>
        <w:t>sua</w:t>
      </w:r>
      <w:r w:rsidRPr="00DB7E95">
        <w:rPr>
          <w:rFonts w:ascii="Verdana" w:eastAsia="Times New Roman" w:hAnsi="Verdana" w:cs="Arial"/>
          <w:sz w:val="20"/>
          <w:szCs w:val="20"/>
          <w:lang w:eastAsia="ar-SA"/>
        </w:rPr>
        <w:t xml:space="preserve"> </w:t>
      </w:r>
      <w:r w:rsidR="00CA406A">
        <w:rPr>
          <w:rFonts w:ascii="Verdana" w:eastAsia="Times New Roman" w:hAnsi="Verdana" w:cs="Arial"/>
          <w:sz w:val="20"/>
          <w:szCs w:val="20"/>
          <w:lang w:eastAsia="ar-SA"/>
        </w:rPr>
        <w:t>prestação</w:t>
      </w:r>
      <w:r w:rsidRPr="00DB7E95">
        <w:rPr>
          <w:rFonts w:ascii="Verdana" w:eastAsia="Times New Roman" w:hAnsi="Verdana" w:cs="Times New Roman"/>
          <w:sz w:val="20"/>
          <w:szCs w:val="20"/>
          <w:lang w:eastAsia="ar-SA"/>
        </w:rPr>
        <w:t xml:space="preserve">, após a emissão da nota fiscal devidamente comprovada e atestada pelo funcionário responsável </w:t>
      </w:r>
      <w:r w:rsidR="00CA406A">
        <w:rPr>
          <w:rFonts w:ascii="Verdana" w:eastAsia="Times New Roman" w:hAnsi="Verdana" w:cs="Times New Roman"/>
          <w:sz w:val="20"/>
          <w:szCs w:val="20"/>
          <w:lang w:eastAsia="ar-SA"/>
        </w:rPr>
        <w:t>pela fiscalização do contrato</w:t>
      </w:r>
      <w:r w:rsidRPr="00DB7E95">
        <w:rPr>
          <w:rFonts w:ascii="Verdana" w:eastAsia="Times New Roman" w:hAnsi="Verdana" w:cs="Arial"/>
          <w:bCs/>
          <w:sz w:val="20"/>
          <w:szCs w:val="20"/>
          <w:lang w:eastAsia="ar-SA"/>
        </w:rPr>
        <w:t>.</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3.3 </w:t>
      </w:r>
      <w:r w:rsidRPr="00DB7E95">
        <w:rPr>
          <w:rFonts w:ascii="Verdana" w:eastAsia="Times New Roman" w:hAnsi="Verdana" w:cs="Times New Roman"/>
          <w:sz w:val="20"/>
          <w:szCs w:val="20"/>
          <w:lang w:eastAsia="ar-SA"/>
        </w:rPr>
        <w:t xml:space="preserve">– A </w:t>
      </w:r>
      <w:r w:rsidRPr="00DB7E95">
        <w:rPr>
          <w:rFonts w:ascii="Verdana" w:eastAsia="Times New Roman" w:hAnsi="Verdana" w:cs="Times New Roman"/>
          <w:b/>
          <w:sz w:val="20"/>
          <w:szCs w:val="20"/>
          <w:lang w:eastAsia="ar-SA"/>
        </w:rPr>
        <w:t>CONTRATADA</w:t>
      </w:r>
      <w:r w:rsidRPr="00DB7E95">
        <w:rPr>
          <w:rFonts w:ascii="Verdana" w:eastAsia="Times New Roman" w:hAnsi="Verdana" w:cs="Times New Roman"/>
          <w:sz w:val="20"/>
          <w:szCs w:val="20"/>
          <w:lang w:eastAsia="ar-SA"/>
        </w:rPr>
        <w:t xml:space="preserve"> ficará sujeita à multa diária correspondente a 1% (um por cento) do valor da fatura, pelo não cumprimento do serviço, desde que comprovada a responsabilidade da CONTRATADA. O valor correspondente deverá ser descontado na fatura mensal.</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3.4 – </w:t>
      </w:r>
      <w:r w:rsidRPr="00DB7E95">
        <w:rPr>
          <w:rFonts w:ascii="Verdana" w:eastAsia="Times New Roman" w:hAnsi="Verdana" w:cs="Times New Roman"/>
          <w:sz w:val="20"/>
          <w:szCs w:val="20"/>
          <w:lang w:eastAsia="ar-SA"/>
        </w:rPr>
        <w:t xml:space="preserve">Nenhum pagamento será efetuado à </w:t>
      </w:r>
      <w:r w:rsidRPr="00DB7E95">
        <w:rPr>
          <w:rFonts w:ascii="Verdana" w:eastAsia="Times New Roman" w:hAnsi="Verdana" w:cs="Times New Roman"/>
          <w:b/>
          <w:sz w:val="20"/>
          <w:szCs w:val="20"/>
          <w:lang w:eastAsia="ar-SA"/>
        </w:rPr>
        <w:t>CONTRATADA</w:t>
      </w:r>
      <w:r w:rsidRPr="00DB7E95">
        <w:rPr>
          <w:rFonts w:ascii="Verdana" w:eastAsia="Times New Roman" w:hAnsi="Verdana" w:cs="Times New Roman"/>
          <w:sz w:val="20"/>
          <w:szCs w:val="20"/>
          <w:lang w:eastAsia="ar-SA"/>
        </w:rPr>
        <w:t xml:space="preserve"> que esteja em débito para com a</w:t>
      </w:r>
      <w:r w:rsidR="00CA406A">
        <w:rPr>
          <w:rFonts w:ascii="Verdana" w:eastAsia="Times New Roman" w:hAnsi="Verdana" w:cs="Times New Roman"/>
          <w:sz w:val="20"/>
          <w:szCs w:val="20"/>
          <w:lang w:eastAsia="ar-SA"/>
        </w:rPr>
        <w:t>s obrigações financeiras decorrentes desta contratação ou multas aplicadas</w:t>
      </w:r>
      <w:r w:rsidRPr="00DB7E95">
        <w:rPr>
          <w:rFonts w:ascii="Verdana" w:eastAsia="Times New Roman" w:hAnsi="Verdana" w:cs="Times New Roman"/>
          <w:sz w:val="20"/>
          <w:szCs w:val="20"/>
          <w:lang w:eastAsia="ar-SA"/>
        </w:rPr>
        <w:t xml:space="preserve"> e</w:t>
      </w:r>
      <w:r w:rsidR="00CA406A">
        <w:rPr>
          <w:rFonts w:ascii="Verdana" w:eastAsia="Times New Roman" w:hAnsi="Verdana" w:cs="Times New Roman"/>
          <w:sz w:val="20"/>
          <w:szCs w:val="20"/>
          <w:lang w:eastAsia="ar-SA"/>
        </w:rPr>
        <w:t xml:space="preserve">nquanto pendente de liquidação </w:t>
      </w:r>
      <w:r w:rsidRPr="00DB7E95">
        <w:rPr>
          <w:rFonts w:ascii="Verdana" w:eastAsia="Times New Roman" w:hAnsi="Verdana" w:cs="Times New Roman"/>
          <w:sz w:val="20"/>
          <w:szCs w:val="20"/>
          <w:lang w:eastAsia="ar-SA"/>
        </w:rPr>
        <w:t>que eventualmente lhe tenha sido imposta como penalidade.</w:t>
      </w:r>
    </w:p>
    <w:p w:rsidR="00DB7E95" w:rsidRPr="00DB7E95" w:rsidRDefault="00DB7E95" w:rsidP="00DB7E95">
      <w:pPr>
        <w:widowControl w:val="0"/>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DB7E95">
      <w:pPr>
        <w:widowControl w:val="0"/>
        <w:suppressAutoHyphens/>
        <w:spacing w:after="0" w:line="240" w:lineRule="auto"/>
        <w:jc w:val="both"/>
        <w:rPr>
          <w:rFonts w:ascii="Verdana" w:eastAsia="Times New Roman" w:hAnsi="Verdana" w:cs="Arial"/>
          <w:sz w:val="20"/>
          <w:szCs w:val="20"/>
          <w:lang w:eastAsia="ar-SA"/>
        </w:rPr>
      </w:pPr>
      <w:r w:rsidRPr="00DB7E95">
        <w:rPr>
          <w:rFonts w:ascii="Verdana" w:eastAsia="Times New Roman" w:hAnsi="Verdana" w:cs="Arial"/>
          <w:b/>
          <w:bCs/>
          <w:sz w:val="20"/>
          <w:szCs w:val="20"/>
          <w:lang w:eastAsia="ar-SA"/>
        </w:rPr>
        <w:t>3.5 -</w:t>
      </w:r>
      <w:r w:rsidRPr="00DB7E95">
        <w:rPr>
          <w:rFonts w:ascii="Verdana" w:eastAsia="Times New Roman" w:hAnsi="Verdana" w:cs="Arial"/>
          <w:sz w:val="20"/>
          <w:szCs w:val="20"/>
          <w:lang w:eastAsia="ar-SA"/>
        </w:rPr>
        <w:t xml:space="preserve"> O pagamento somente será efetuado mediante depósito em Conta Corrente da Contratada (</w:t>
      </w:r>
      <w:r w:rsidRPr="00DB7E95">
        <w:rPr>
          <w:rFonts w:ascii="Verdana" w:eastAsia="Times New Roman" w:hAnsi="Verdana" w:cs="Arial"/>
          <w:b/>
          <w:bCs/>
          <w:sz w:val="20"/>
          <w:szCs w:val="20"/>
          <w:lang w:eastAsia="ar-SA"/>
        </w:rPr>
        <w:t>DADOS BANCÁRIOS DA CONTRATADA</w:t>
      </w:r>
      <w:r w:rsidRPr="00DB7E95">
        <w:rPr>
          <w:rFonts w:ascii="Verdana" w:eastAsia="Times New Roman" w:hAnsi="Verdana" w:cs="Arial"/>
          <w:sz w:val="20"/>
          <w:szCs w:val="20"/>
          <w:lang w:eastAsia="ar-SA"/>
        </w:rPr>
        <w:t>).</w:t>
      </w:r>
    </w:p>
    <w:p w:rsidR="00DB7E95" w:rsidRPr="00DB7E95" w:rsidRDefault="00DB7E95" w:rsidP="00DB7E95">
      <w:pPr>
        <w:widowControl w:val="0"/>
        <w:suppressAutoHyphens/>
        <w:spacing w:after="0" w:line="240" w:lineRule="auto"/>
        <w:jc w:val="both"/>
        <w:rPr>
          <w:rFonts w:ascii="Verdana" w:eastAsia="Times New Roman" w:hAnsi="Verdana" w:cs="Arial"/>
          <w:sz w:val="20"/>
          <w:szCs w:val="20"/>
          <w:lang w:eastAsia="ar-SA"/>
        </w:rPr>
      </w:pPr>
    </w:p>
    <w:p w:rsidR="001C601B" w:rsidRPr="001C601B" w:rsidRDefault="00DB7E95" w:rsidP="001C601B">
      <w:pPr>
        <w:numPr>
          <w:ilvl w:val="0"/>
          <w:numId w:val="8"/>
        </w:numPr>
        <w:tabs>
          <w:tab w:val="clear" w:pos="432"/>
          <w:tab w:val="num" w:pos="0"/>
        </w:tabs>
        <w:suppressAutoHyphens/>
        <w:spacing w:after="0" w:line="240" w:lineRule="auto"/>
        <w:ind w:left="0" w:firstLine="0"/>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3.6 - </w:t>
      </w:r>
      <w:r w:rsidR="001C601B" w:rsidRPr="001C601B">
        <w:rPr>
          <w:rFonts w:ascii="Verdana" w:eastAsia="Times New Roman" w:hAnsi="Verdana" w:cs="Times New Roman"/>
          <w:sz w:val="20"/>
          <w:szCs w:val="20"/>
          <w:lang w:eastAsia="ar-SA"/>
        </w:rPr>
        <w:t>O pagamento fica condicionado à comprovação de que a CONTRATADA encontra-se adimplente com a regularidade fiscal, devendo ser comprovada mediante:</w:t>
      </w:r>
    </w:p>
    <w:p w:rsidR="001C601B" w:rsidRPr="001C601B" w:rsidRDefault="001C601B" w:rsidP="001C601B">
      <w:pPr>
        <w:numPr>
          <w:ilvl w:val="0"/>
          <w:numId w:val="8"/>
        </w:numPr>
        <w:suppressAutoHyphens/>
        <w:spacing w:after="0" w:line="240" w:lineRule="auto"/>
        <w:jc w:val="both"/>
        <w:rPr>
          <w:rFonts w:ascii="Verdana" w:eastAsia="Times New Roman" w:hAnsi="Verdana" w:cs="Times New Roman"/>
          <w:sz w:val="20"/>
          <w:szCs w:val="20"/>
          <w:lang w:eastAsia="ar-SA"/>
        </w:rPr>
      </w:pPr>
    </w:p>
    <w:p w:rsidR="001C601B" w:rsidRPr="001C601B" w:rsidRDefault="001C601B" w:rsidP="001C601B">
      <w:pPr>
        <w:numPr>
          <w:ilvl w:val="0"/>
          <w:numId w:val="8"/>
        </w:numPr>
        <w:suppressAutoHyphens/>
        <w:spacing w:after="0" w:line="240" w:lineRule="auto"/>
        <w:jc w:val="both"/>
        <w:rPr>
          <w:rFonts w:ascii="Verdana" w:eastAsia="Times New Roman" w:hAnsi="Verdana" w:cs="Times New Roman"/>
          <w:sz w:val="20"/>
          <w:szCs w:val="20"/>
          <w:lang w:eastAsia="ar-SA"/>
        </w:rPr>
      </w:pPr>
      <w:r w:rsidRPr="001C601B">
        <w:rPr>
          <w:rFonts w:ascii="Verdana" w:eastAsia="Times New Roman" w:hAnsi="Verdana" w:cs="Times New Roman"/>
          <w:sz w:val="20"/>
          <w:szCs w:val="20"/>
          <w:lang w:eastAsia="ar-SA"/>
        </w:rPr>
        <w:t>a) Prova de inscrição no Cadastro Nacional de Pessoa Jurídica (CNPJ);</w:t>
      </w:r>
    </w:p>
    <w:p w:rsidR="001C601B" w:rsidRPr="001C601B" w:rsidRDefault="001C601B" w:rsidP="001C601B">
      <w:pPr>
        <w:numPr>
          <w:ilvl w:val="0"/>
          <w:numId w:val="8"/>
        </w:numPr>
        <w:tabs>
          <w:tab w:val="clear" w:pos="432"/>
          <w:tab w:val="num" w:pos="284"/>
        </w:tabs>
        <w:suppressAutoHyphens/>
        <w:spacing w:after="0" w:line="240" w:lineRule="auto"/>
        <w:ind w:left="0" w:firstLine="0"/>
        <w:jc w:val="both"/>
        <w:rPr>
          <w:rFonts w:ascii="Verdana" w:eastAsia="Times New Roman" w:hAnsi="Verdana" w:cs="Times New Roman"/>
          <w:sz w:val="20"/>
          <w:szCs w:val="20"/>
          <w:lang w:eastAsia="ar-SA"/>
        </w:rPr>
      </w:pPr>
      <w:r w:rsidRPr="001C601B">
        <w:rPr>
          <w:rFonts w:ascii="Verdana" w:eastAsia="Times New Roman" w:hAnsi="Verdana" w:cs="Times New Roman"/>
          <w:sz w:val="20"/>
          <w:szCs w:val="20"/>
          <w:lang w:eastAsia="ar-SA"/>
        </w:rPr>
        <w:t>b) Certidão Conjunta de Débitos relativos a Tribut</w:t>
      </w:r>
      <w:r>
        <w:rPr>
          <w:rFonts w:ascii="Verdana" w:eastAsia="Times New Roman" w:hAnsi="Verdana" w:cs="Times New Roman"/>
          <w:sz w:val="20"/>
          <w:szCs w:val="20"/>
          <w:lang w:eastAsia="ar-SA"/>
        </w:rPr>
        <w:t xml:space="preserve">os Federais e a Dívida Ativa da   </w:t>
      </w:r>
      <w:r w:rsidRPr="001C601B">
        <w:rPr>
          <w:rFonts w:ascii="Verdana" w:eastAsia="Times New Roman" w:hAnsi="Verdana" w:cs="Times New Roman"/>
          <w:sz w:val="20"/>
          <w:szCs w:val="20"/>
          <w:lang w:eastAsia="ar-SA"/>
        </w:rPr>
        <w:t>União, expedida pela Secretaria da Receita Federal;</w:t>
      </w:r>
    </w:p>
    <w:p w:rsidR="001C601B" w:rsidRPr="001C601B" w:rsidRDefault="001C601B" w:rsidP="001C601B">
      <w:pPr>
        <w:numPr>
          <w:ilvl w:val="0"/>
          <w:numId w:val="8"/>
        </w:numPr>
        <w:tabs>
          <w:tab w:val="clear" w:pos="432"/>
          <w:tab w:val="num" w:pos="0"/>
        </w:tabs>
        <w:suppressAutoHyphens/>
        <w:spacing w:after="0" w:line="240" w:lineRule="auto"/>
        <w:ind w:left="0" w:firstLine="0"/>
        <w:jc w:val="both"/>
        <w:rPr>
          <w:rFonts w:ascii="Verdana" w:eastAsia="Times New Roman" w:hAnsi="Verdana" w:cs="Times New Roman"/>
          <w:sz w:val="20"/>
          <w:szCs w:val="20"/>
          <w:lang w:eastAsia="ar-SA"/>
        </w:rPr>
      </w:pPr>
      <w:r w:rsidRPr="001C601B">
        <w:rPr>
          <w:rFonts w:ascii="Verdana" w:eastAsia="Times New Roman" w:hAnsi="Verdana" w:cs="Times New Roman"/>
          <w:sz w:val="20"/>
          <w:szCs w:val="20"/>
          <w:lang w:eastAsia="ar-SA"/>
        </w:rPr>
        <w:t>c) Certificado de Regularidade do FGTS, fornecido pela Caixa Econômica Federal, dentro do seu prazo de validade (Lei Federal n° 8.036/1990 e 8.666/1993);</w:t>
      </w:r>
    </w:p>
    <w:p w:rsidR="001C601B" w:rsidRPr="001C601B" w:rsidRDefault="001C601B" w:rsidP="001C601B">
      <w:pPr>
        <w:numPr>
          <w:ilvl w:val="0"/>
          <w:numId w:val="8"/>
        </w:numPr>
        <w:tabs>
          <w:tab w:val="clear" w:pos="432"/>
          <w:tab w:val="num" w:pos="0"/>
        </w:tabs>
        <w:suppressAutoHyphens/>
        <w:spacing w:after="0" w:line="240" w:lineRule="auto"/>
        <w:ind w:left="0" w:firstLine="0"/>
        <w:jc w:val="both"/>
        <w:rPr>
          <w:rFonts w:ascii="Verdana" w:eastAsia="Times New Roman" w:hAnsi="Verdana" w:cs="Times New Roman"/>
          <w:sz w:val="20"/>
          <w:szCs w:val="20"/>
          <w:lang w:eastAsia="ar-SA"/>
        </w:rPr>
      </w:pPr>
      <w:r w:rsidRPr="001C601B">
        <w:rPr>
          <w:rFonts w:ascii="Verdana" w:eastAsia="Times New Roman" w:hAnsi="Verdana" w:cs="Times New Roman"/>
          <w:sz w:val="20"/>
          <w:szCs w:val="20"/>
          <w:lang w:eastAsia="ar-SA"/>
        </w:rPr>
        <w:t>d) Certidão Negativa de Débitos Trabalhistas, dentro do seu prazo de validade (Lei Federal n° 12.440/2011 e 8.666/1993);</w:t>
      </w:r>
    </w:p>
    <w:p w:rsidR="001C601B" w:rsidRPr="001C601B" w:rsidRDefault="001C601B" w:rsidP="001C601B">
      <w:pPr>
        <w:numPr>
          <w:ilvl w:val="0"/>
          <w:numId w:val="8"/>
        </w:numPr>
        <w:tabs>
          <w:tab w:val="clear" w:pos="432"/>
          <w:tab w:val="num" w:pos="0"/>
        </w:tabs>
        <w:suppressAutoHyphens/>
        <w:spacing w:after="0" w:line="240" w:lineRule="auto"/>
        <w:ind w:left="0" w:firstLine="0"/>
        <w:jc w:val="both"/>
        <w:rPr>
          <w:rFonts w:ascii="Verdana" w:eastAsia="Times New Roman" w:hAnsi="Verdana" w:cs="Times New Roman"/>
          <w:sz w:val="20"/>
          <w:szCs w:val="20"/>
          <w:lang w:eastAsia="ar-SA"/>
        </w:rPr>
      </w:pPr>
      <w:r w:rsidRPr="001C601B">
        <w:rPr>
          <w:rFonts w:ascii="Verdana" w:eastAsia="Times New Roman" w:hAnsi="Verdana" w:cs="Times New Roman"/>
          <w:sz w:val="20"/>
          <w:szCs w:val="20"/>
          <w:lang w:eastAsia="ar-SA"/>
        </w:rPr>
        <w:lastRenderedPageBreak/>
        <w:t>e) Certidão Negativa de débitos, emitida pela Secretaria de Tributação do Estado, no qual se localiza a sede da licitante, ou outro documento que o substitua legalmente.</w:t>
      </w:r>
    </w:p>
    <w:p w:rsidR="001C601B" w:rsidRPr="001C601B" w:rsidRDefault="001C601B" w:rsidP="001C601B">
      <w:pPr>
        <w:numPr>
          <w:ilvl w:val="0"/>
          <w:numId w:val="8"/>
        </w:numPr>
        <w:tabs>
          <w:tab w:val="clear" w:pos="432"/>
          <w:tab w:val="num" w:pos="0"/>
        </w:tabs>
        <w:suppressAutoHyphens/>
        <w:spacing w:after="0" w:line="240" w:lineRule="auto"/>
        <w:ind w:left="0" w:firstLine="0"/>
        <w:jc w:val="both"/>
        <w:rPr>
          <w:rFonts w:ascii="Verdana" w:eastAsia="Times New Roman" w:hAnsi="Verdana" w:cs="Arial"/>
          <w:b/>
          <w:sz w:val="20"/>
          <w:szCs w:val="20"/>
          <w:lang w:eastAsia="ar-SA"/>
        </w:rPr>
      </w:pPr>
      <w:r w:rsidRPr="001C601B">
        <w:rPr>
          <w:rFonts w:ascii="Verdana" w:eastAsia="Times New Roman" w:hAnsi="Verdana" w:cs="Times New Roman"/>
          <w:sz w:val="20"/>
          <w:szCs w:val="20"/>
          <w:lang w:eastAsia="ar-SA"/>
        </w:rPr>
        <w:t>f) Certidão Negativa de Débito para com a Fazenda Municipal, da sede da licitante ou domicilio, dentro do seu prazo de validade;</w:t>
      </w:r>
    </w:p>
    <w:p w:rsidR="001C601B" w:rsidRPr="001C601B" w:rsidRDefault="001C601B" w:rsidP="001C601B">
      <w:pPr>
        <w:numPr>
          <w:ilvl w:val="0"/>
          <w:numId w:val="8"/>
        </w:numPr>
        <w:suppressAutoHyphens/>
        <w:spacing w:after="0" w:line="240" w:lineRule="auto"/>
        <w:jc w:val="both"/>
        <w:rPr>
          <w:rFonts w:ascii="Verdana" w:eastAsia="Times New Roman" w:hAnsi="Verdana" w:cs="Arial"/>
          <w:b/>
          <w:sz w:val="20"/>
          <w:szCs w:val="20"/>
          <w:lang w:eastAsia="ar-SA"/>
        </w:rPr>
      </w:pPr>
    </w:p>
    <w:p w:rsidR="00DB7E95" w:rsidRPr="00DB7E95" w:rsidRDefault="00DB7E95" w:rsidP="001C601B">
      <w:pPr>
        <w:numPr>
          <w:ilvl w:val="0"/>
          <w:numId w:val="8"/>
        </w:numPr>
        <w:suppressAutoHyphens/>
        <w:spacing w:after="0" w:line="240" w:lineRule="auto"/>
        <w:jc w:val="both"/>
        <w:rPr>
          <w:rFonts w:ascii="Verdana" w:eastAsia="Times New Roman" w:hAnsi="Verdana" w:cs="Arial"/>
          <w:b/>
          <w:sz w:val="20"/>
          <w:szCs w:val="20"/>
          <w:lang w:eastAsia="ar-SA"/>
        </w:rPr>
      </w:pPr>
      <w:r w:rsidRPr="00DB7E95">
        <w:rPr>
          <w:rFonts w:ascii="Verdana" w:eastAsia="Times New Roman" w:hAnsi="Verdana" w:cs="Arial"/>
          <w:b/>
          <w:sz w:val="20"/>
          <w:szCs w:val="20"/>
          <w:lang w:eastAsia="ar-SA"/>
        </w:rPr>
        <w:t>CLÁUSULA QUARTA - DA DOTAÇÃO ORÇAMENTÁRIA</w:t>
      </w:r>
    </w:p>
    <w:p w:rsidR="00DB7E95" w:rsidRPr="00DB7E95" w:rsidRDefault="00DB7E95" w:rsidP="00DB7E95">
      <w:pPr>
        <w:tabs>
          <w:tab w:val="left" w:pos="708"/>
        </w:tabs>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DB7E95">
      <w:pPr>
        <w:widowControl w:val="0"/>
        <w:suppressAutoHyphens/>
        <w:spacing w:after="0" w:line="240" w:lineRule="auto"/>
        <w:jc w:val="both"/>
        <w:rPr>
          <w:rFonts w:ascii="Verdana" w:eastAsia="Times New Roman" w:hAnsi="Verdana" w:cs="Arial"/>
          <w:sz w:val="20"/>
          <w:szCs w:val="20"/>
          <w:lang w:eastAsia="ar-SA"/>
        </w:rPr>
      </w:pPr>
      <w:r w:rsidRPr="00DB7E95">
        <w:rPr>
          <w:rFonts w:ascii="Verdana" w:eastAsia="Times New Roman" w:hAnsi="Verdana" w:cs="Arial"/>
          <w:b/>
          <w:bCs/>
          <w:sz w:val="20"/>
          <w:szCs w:val="20"/>
          <w:lang w:eastAsia="ar-SA"/>
        </w:rPr>
        <w:t xml:space="preserve">4.1 - </w:t>
      </w:r>
      <w:r w:rsidRPr="00DB7E95">
        <w:rPr>
          <w:rFonts w:ascii="Verdana" w:eastAsia="Times New Roman" w:hAnsi="Verdana" w:cs="Arial"/>
          <w:sz w:val="20"/>
          <w:szCs w:val="20"/>
          <w:lang w:eastAsia="ar-SA"/>
        </w:rPr>
        <w:t>As despesas em decorrência do objeto deste</w:t>
      </w:r>
      <w:r w:rsidR="001C601B">
        <w:rPr>
          <w:rFonts w:ascii="Verdana" w:eastAsia="Times New Roman" w:hAnsi="Verdana" w:cs="Arial"/>
          <w:sz w:val="20"/>
          <w:szCs w:val="20"/>
          <w:lang w:eastAsia="ar-SA"/>
        </w:rPr>
        <w:t xml:space="preserve"> contrato correrão por conta da seguinte dotação orçamentária</w:t>
      </w:r>
      <w:r w:rsidRPr="00DB7E95">
        <w:rPr>
          <w:rFonts w:ascii="Verdana" w:eastAsia="Times New Roman" w:hAnsi="Verdana" w:cs="Arial"/>
          <w:sz w:val="20"/>
          <w:szCs w:val="20"/>
          <w:lang w:eastAsia="ar-SA"/>
        </w:rPr>
        <w:t>:</w:t>
      </w:r>
    </w:p>
    <w:p w:rsidR="00DB7E95" w:rsidRPr="00DB7E95" w:rsidRDefault="00DB7E95" w:rsidP="00DB7E95">
      <w:pPr>
        <w:widowControl w:val="0"/>
        <w:suppressAutoHyphens/>
        <w:spacing w:after="0" w:line="240" w:lineRule="auto"/>
        <w:jc w:val="both"/>
        <w:rPr>
          <w:rFonts w:ascii="Verdana" w:eastAsia="Times New Roman" w:hAnsi="Verdana" w:cs="Arial"/>
          <w:sz w:val="20"/>
          <w:szCs w:val="20"/>
          <w:lang w:eastAsia="ar-SA"/>
        </w:rPr>
      </w:pPr>
    </w:p>
    <w:p w:rsidR="001C601B" w:rsidRDefault="001C601B" w:rsidP="001C601B">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02.01.01         Gabinete do Prefeito</w:t>
      </w:r>
    </w:p>
    <w:p w:rsidR="001C601B" w:rsidRDefault="001C601B" w:rsidP="001C601B">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2011               Promoção e Divulgação de Eventos e Atos Oficiais de Gabinete do Prefeito</w:t>
      </w:r>
    </w:p>
    <w:p w:rsidR="001C601B" w:rsidRDefault="001C601B" w:rsidP="001C601B">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33.90.</w:t>
      </w:r>
      <w:r w:rsidR="00D976C3">
        <w:rPr>
          <w:rFonts w:ascii="Times New Roman" w:hAnsi="Times New Roman" w:cs="Times New Roman"/>
          <w:color w:val="000000"/>
          <w:sz w:val="19"/>
          <w:szCs w:val="19"/>
        </w:rPr>
        <w:t xml:space="preserve">39.00    </w:t>
      </w:r>
      <w:r>
        <w:rPr>
          <w:rFonts w:ascii="Times New Roman" w:hAnsi="Times New Roman" w:cs="Times New Roman"/>
          <w:color w:val="000000"/>
          <w:sz w:val="19"/>
          <w:szCs w:val="19"/>
        </w:rPr>
        <w:t>Outros serviços de terceiros Pessoa Jurídica</w:t>
      </w:r>
    </w:p>
    <w:p w:rsidR="001C601B" w:rsidRDefault="00D976C3" w:rsidP="001C601B">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FONTE </w:t>
      </w:r>
      <w:r w:rsidR="001C601B">
        <w:rPr>
          <w:rFonts w:ascii="Times New Roman" w:hAnsi="Times New Roman" w:cs="Times New Roman"/>
          <w:color w:val="000000"/>
          <w:sz w:val="19"/>
          <w:szCs w:val="19"/>
        </w:rPr>
        <w:t>00</w:t>
      </w:r>
    </w:p>
    <w:p w:rsidR="00DB7E95" w:rsidRPr="00DB7E95" w:rsidRDefault="00DB7E95" w:rsidP="00DB7E95">
      <w:pPr>
        <w:suppressAutoHyphens/>
        <w:spacing w:after="0" w:line="240" w:lineRule="auto"/>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rPr>
          <w:rFonts w:ascii="Verdana" w:eastAsia="Times New Roman" w:hAnsi="Verdana" w:cs="Times New Roman"/>
          <w:b/>
          <w:sz w:val="20"/>
          <w:szCs w:val="20"/>
          <w:lang w:eastAsia="ar-SA"/>
        </w:rPr>
      </w:pPr>
      <w:r w:rsidRPr="00DB7E95">
        <w:rPr>
          <w:rFonts w:ascii="Verdana" w:eastAsia="Times New Roman" w:hAnsi="Verdana" w:cs="Times New Roman"/>
          <w:b/>
          <w:sz w:val="20"/>
          <w:szCs w:val="20"/>
          <w:lang w:eastAsia="ar-SA"/>
        </w:rPr>
        <w:t xml:space="preserve">CLÁUSULA QUINTA - DO PRAZO DE VIGÊNCIA </w:t>
      </w:r>
    </w:p>
    <w:p w:rsidR="00DB7E95" w:rsidRPr="00DB7E95" w:rsidRDefault="00DB7E95" w:rsidP="00DB7E95">
      <w:pPr>
        <w:widowControl w:val="0"/>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DB7E95">
      <w:pPr>
        <w:widowControl w:val="0"/>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Arial"/>
          <w:b/>
          <w:bCs/>
          <w:sz w:val="20"/>
          <w:szCs w:val="20"/>
          <w:lang w:eastAsia="ar-SA"/>
        </w:rPr>
        <w:t xml:space="preserve">5.1 - </w:t>
      </w:r>
      <w:r w:rsidRPr="00DB7E95">
        <w:rPr>
          <w:rFonts w:ascii="Verdana" w:eastAsia="Times New Roman" w:hAnsi="Verdana" w:cs="Times New Roman"/>
          <w:sz w:val="20"/>
          <w:szCs w:val="20"/>
          <w:lang w:eastAsia="ar-SA"/>
        </w:rPr>
        <w:t xml:space="preserve">O prazo de vigência deste contrato será de </w:t>
      </w:r>
      <w:r w:rsidRPr="00DB7E95">
        <w:rPr>
          <w:rFonts w:ascii="Verdana" w:eastAsia="Times New Roman" w:hAnsi="Verdana" w:cs="Times New Roman"/>
          <w:b/>
          <w:sz w:val="20"/>
          <w:szCs w:val="20"/>
          <w:lang w:eastAsia="ar-SA"/>
        </w:rPr>
        <w:t>12 (doze) meses contados da data de sua assinatura</w:t>
      </w:r>
      <w:r w:rsidRPr="00DB7E95">
        <w:rPr>
          <w:rFonts w:ascii="Verdana" w:eastAsia="Times New Roman" w:hAnsi="Verdana" w:cs="Times New Roman"/>
          <w:sz w:val="20"/>
          <w:szCs w:val="20"/>
          <w:lang w:eastAsia="ar-SA"/>
        </w:rPr>
        <w:t>, podendo este ser rescindido ou ter o seu prazo prorrogado, se assim for da vontade das partes, na conformidade do estabelecido na Lei nº 8.666/93 e alterações posteriores.</w:t>
      </w:r>
    </w:p>
    <w:p w:rsidR="00DB7E95" w:rsidRPr="00DB7E95" w:rsidRDefault="00DB7E95" w:rsidP="00DB7E95">
      <w:pPr>
        <w:widowControl w:val="0"/>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DB7E95">
      <w:pPr>
        <w:widowControl w:val="0"/>
        <w:suppressAutoHyphens/>
        <w:spacing w:after="0" w:line="240" w:lineRule="auto"/>
        <w:jc w:val="both"/>
        <w:rPr>
          <w:rFonts w:ascii="Verdana" w:eastAsia="Times New Roman" w:hAnsi="Verdana" w:cs="Arial"/>
          <w:b/>
          <w:bCs/>
          <w:sz w:val="20"/>
          <w:szCs w:val="20"/>
          <w:lang w:eastAsia="ar-SA"/>
        </w:rPr>
      </w:pPr>
      <w:r w:rsidRPr="00DB7E95">
        <w:rPr>
          <w:rFonts w:ascii="Verdana" w:eastAsia="Times New Roman" w:hAnsi="Verdana" w:cs="Arial"/>
          <w:b/>
          <w:bCs/>
          <w:sz w:val="20"/>
          <w:szCs w:val="20"/>
          <w:lang w:eastAsia="ar-SA"/>
        </w:rPr>
        <w:t>CLÁUSULA SEXTA - DO EQUILIBRIO ECONÔMICO-FINANCEIRO</w:t>
      </w:r>
    </w:p>
    <w:p w:rsidR="00DB7E95" w:rsidRPr="00DB7E95" w:rsidRDefault="00DB7E95" w:rsidP="00DB7E95">
      <w:pPr>
        <w:widowControl w:val="0"/>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DB7E95">
      <w:pPr>
        <w:widowControl w:val="0"/>
        <w:suppressAutoHyphens/>
        <w:spacing w:after="0" w:line="240" w:lineRule="auto"/>
        <w:jc w:val="both"/>
        <w:rPr>
          <w:rFonts w:ascii="Verdana" w:eastAsia="Times New Roman" w:hAnsi="Verdana" w:cs="Arial"/>
          <w:sz w:val="20"/>
          <w:szCs w:val="20"/>
          <w:lang w:eastAsia="ar-SA"/>
        </w:rPr>
      </w:pPr>
      <w:r w:rsidRPr="00DB7E95">
        <w:rPr>
          <w:rFonts w:ascii="Verdana" w:eastAsia="Times New Roman" w:hAnsi="Verdana" w:cs="Arial"/>
          <w:b/>
          <w:bCs/>
          <w:sz w:val="20"/>
          <w:szCs w:val="20"/>
          <w:lang w:eastAsia="ar-SA"/>
        </w:rPr>
        <w:t xml:space="preserve">6.1 </w:t>
      </w:r>
      <w:r w:rsidRPr="00DB7E95">
        <w:rPr>
          <w:rFonts w:ascii="Verdana" w:eastAsia="Times New Roman" w:hAnsi="Verdana" w:cs="Arial"/>
          <w:sz w:val="20"/>
          <w:szCs w:val="20"/>
          <w:lang w:eastAsia="ar-SA"/>
        </w:rPr>
        <w:t>– Ocorrendo alteração das condições econômicas fundamentais prevalecentes na assinatura do contrato, será assegurada a recuperação dos valores ora contratados, objetivando a manutenção do equilíbrio econômico-financeiro, na conformidade do disposto no Art. 65, II, “d”, da Lei nº 8.666/93 e alterações.</w:t>
      </w: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rPr>
          <w:rFonts w:ascii="Verdana" w:eastAsia="Times New Roman" w:hAnsi="Verdana" w:cs="Times New Roman"/>
          <w:b/>
          <w:sz w:val="20"/>
          <w:szCs w:val="20"/>
          <w:lang w:eastAsia="ar-SA"/>
        </w:rPr>
      </w:pPr>
      <w:r w:rsidRPr="00DB7E95">
        <w:rPr>
          <w:rFonts w:ascii="Verdana" w:eastAsia="Times New Roman" w:hAnsi="Verdana" w:cs="Times New Roman"/>
          <w:b/>
          <w:sz w:val="20"/>
          <w:szCs w:val="20"/>
          <w:lang w:eastAsia="ar-SA"/>
        </w:rPr>
        <w:t>CLÁUSULA SÉTIMA - DA GARANTIA DO CONTRATO</w:t>
      </w:r>
    </w:p>
    <w:p w:rsidR="00DB7E95" w:rsidRPr="00DB7E95" w:rsidRDefault="00DB7E95" w:rsidP="00DB7E95">
      <w:pPr>
        <w:suppressAutoHyphens/>
        <w:spacing w:after="0" w:line="240" w:lineRule="auto"/>
        <w:rPr>
          <w:rFonts w:ascii="Verdana" w:eastAsia="Times New Roman" w:hAnsi="Verdana" w:cs="Times New Roman"/>
          <w:sz w:val="20"/>
          <w:szCs w:val="20"/>
          <w:shd w:val="clear" w:color="auto" w:fill="FFFF0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7.1</w:t>
      </w:r>
      <w:r w:rsidRPr="00DB7E95">
        <w:rPr>
          <w:rFonts w:ascii="Verdana" w:eastAsia="Times New Roman" w:hAnsi="Verdana" w:cs="Times New Roman"/>
          <w:sz w:val="20"/>
          <w:szCs w:val="20"/>
          <w:lang w:eastAsia="ar-SA"/>
        </w:rPr>
        <w:t xml:space="preserve"> – Poderá ser exigida prestação de garantia (art. </w:t>
      </w:r>
      <w:proofErr w:type="gramStart"/>
      <w:r w:rsidRPr="00DB7E95">
        <w:rPr>
          <w:rFonts w:ascii="Verdana" w:eastAsia="Times New Roman" w:hAnsi="Verdana" w:cs="Times New Roman"/>
          <w:sz w:val="20"/>
          <w:szCs w:val="20"/>
          <w:lang w:eastAsia="ar-SA"/>
        </w:rPr>
        <w:t>56,§</w:t>
      </w:r>
      <w:proofErr w:type="gramEnd"/>
      <w:r w:rsidRPr="00DB7E95">
        <w:rPr>
          <w:rFonts w:ascii="Verdana" w:eastAsia="Times New Roman" w:hAnsi="Verdana" w:cs="Times New Roman"/>
          <w:sz w:val="20"/>
          <w:szCs w:val="20"/>
          <w:lang w:eastAsia="ar-SA"/>
        </w:rPr>
        <w:t xml:space="preserve"> 1º e § 2º, da Lei nº 8.666/93 e alterações), na contratação para prestação dos serviços.</w:t>
      </w:r>
    </w:p>
    <w:p w:rsidR="00DB7E95" w:rsidRPr="00DB7E95" w:rsidRDefault="00DB7E95" w:rsidP="00DB7E95">
      <w:pPr>
        <w:suppressAutoHyphens/>
        <w:spacing w:after="0" w:line="240" w:lineRule="auto"/>
        <w:jc w:val="both"/>
        <w:rPr>
          <w:rFonts w:ascii="Verdana" w:eastAsia="Times New Roman" w:hAnsi="Verdana" w:cs="Arial"/>
          <w:b/>
          <w:bCs/>
          <w:sz w:val="20"/>
          <w:szCs w:val="20"/>
          <w:lang w:eastAsia="ar-SA"/>
        </w:rPr>
      </w:pPr>
    </w:p>
    <w:p w:rsidR="00DB7E95" w:rsidRPr="00DB7E95" w:rsidRDefault="00DB7E95" w:rsidP="001C601B">
      <w:pPr>
        <w:suppressAutoHyphens/>
        <w:spacing w:after="0" w:line="240" w:lineRule="auto"/>
        <w:jc w:val="both"/>
        <w:rPr>
          <w:rFonts w:ascii="Verdana" w:eastAsia="Times New Roman" w:hAnsi="Verdana" w:cs="Arial"/>
          <w:sz w:val="20"/>
          <w:szCs w:val="20"/>
          <w:lang w:eastAsia="ar-SA"/>
        </w:rPr>
      </w:pPr>
      <w:r w:rsidRPr="00DB7E95">
        <w:rPr>
          <w:rFonts w:ascii="Verdana" w:eastAsia="Times New Roman" w:hAnsi="Verdana" w:cs="Arial"/>
          <w:b/>
          <w:bCs/>
          <w:sz w:val="20"/>
          <w:szCs w:val="20"/>
          <w:lang w:eastAsia="ar-SA"/>
        </w:rPr>
        <w:t xml:space="preserve">7.2 </w:t>
      </w:r>
      <w:r w:rsidRPr="00DB7E95">
        <w:rPr>
          <w:rFonts w:ascii="Verdana" w:eastAsia="Times New Roman" w:hAnsi="Verdana" w:cs="Arial"/>
          <w:sz w:val="20"/>
          <w:szCs w:val="20"/>
          <w:lang w:eastAsia="ar-SA"/>
        </w:rPr>
        <w:t>–</w:t>
      </w:r>
      <w:r w:rsidR="001C601B">
        <w:rPr>
          <w:rFonts w:ascii="Verdana" w:eastAsia="Times New Roman" w:hAnsi="Verdana" w:cs="Arial"/>
          <w:sz w:val="20"/>
          <w:szCs w:val="20"/>
          <w:lang w:eastAsia="ar-SA"/>
        </w:rPr>
        <w:t xml:space="preserve"> </w:t>
      </w:r>
      <w:r w:rsidRPr="00DB7E95">
        <w:rPr>
          <w:rFonts w:ascii="Verdana" w:eastAsia="Times New Roman" w:hAnsi="Verdana" w:cs="Arial"/>
          <w:sz w:val="20"/>
          <w:szCs w:val="20"/>
          <w:lang w:eastAsia="ar-SA"/>
        </w:rPr>
        <w:t>A garantia prestada pelo contratado será devolvida, mediante requerimento do contratado à PREFEITURA, decorrido o prazo de 30 (trinta) dias, contados da data de Encerramento do contrato.</w:t>
      </w:r>
    </w:p>
    <w:p w:rsidR="00DB7E95" w:rsidRPr="00DB7E95" w:rsidRDefault="00DB7E95" w:rsidP="00DB7E95">
      <w:pPr>
        <w:numPr>
          <w:ilvl w:val="6"/>
          <w:numId w:val="0"/>
        </w:numPr>
        <w:tabs>
          <w:tab w:val="num" w:pos="1296"/>
        </w:tabs>
        <w:suppressAutoHyphens/>
        <w:spacing w:after="0" w:line="240" w:lineRule="auto"/>
        <w:ind w:left="1296" w:hanging="1296"/>
        <w:jc w:val="both"/>
        <w:outlineLvl w:val="6"/>
        <w:rPr>
          <w:rFonts w:ascii="Verdana" w:eastAsia="Times New Roman" w:hAnsi="Verdana" w:cs="Times New Roman"/>
          <w:b/>
          <w:bCs/>
          <w:sz w:val="20"/>
          <w:szCs w:val="20"/>
          <w:lang w:eastAsia="ar-SA"/>
        </w:rPr>
      </w:pPr>
    </w:p>
    <w:p w:rsidR="00DB7E95" w:rsidRPr="00DB7E95" w:rsidRDefault="00DB7E95" w:rsidP="00DB7E95">
      <w:pPr>
        <w:numPr>
          <w:ilvl w:val="6"/>
          <w:numId w:val="0"/>
        </w:numPr>
        <w:tabs>
          <w:tab w:val="num" w:pos="1296"/>
        </w:tabs>
        <w:suppressAutoHyphens/>
        <w:spacing w:after="0" w:line="240" w:lineRule="auto"/>
        <w:ind w:left="1296" w:hanging="1296"/>
        <w:jc w:val="both"/>
        <w:outlineLvl w:val="6"/>
        <w:rPr>
          <w:rFonts w:ascii="Verdana" w:eastAsia="Times New Roman" w:hAnsi="Verdana" w:cs="Times New Roman"/>
          <w:b/>
          <w:bCs/>
          <w:sz w:val="20"/>
          <w:szCs w:val="20"/>
          <w:lang w:eastAsia="ar-SA"/>
        </w:rPr>
      </w:pPr>
      <w:r w:rsidRPr="00DB7E95">
        <w:rPr>
          <w:rFonts w:ascii="Verdana" w:eastAsia="Times New Roman" w:hAnsi="Verdana" w:cs="Times New Roman"/>
          <w:b/>
          <w:bCs/>
          <w:sz w:val="20"/>
          <w:szCs w:val="20"/>
          <w:lang w:eastAsia="ar-SA"/>
        </w:rPr>
        <w:t>CLÁUSULA OITAVA - DAS MULTAS</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8.1 - </w:t>
      </w:r>
      <w:r w:rsidRPr="00DB7E95">
        <w:rPr>
          <w:rFonts w:ascii="Verdana" w:eastAsia="Times New Roman" w:hAnsi="Verdana" w:cs="Times New Roman"/>
          <w:bCs/>
          <w:color w:val="000000"/>
          <w:sz w:val="20"/>
          <w:szCs w:val="20"/>
          <w:lang w:eastAsia="ar-SA"/>
        </w:rPr>
        <w:t>A</w:t>
      </w:r>
      <w:r w:rsidRPr="00DB7E95">
        <w:rPr>
          <w:rFonts w:ascii="Verdana" w:eastAsia="Times New Roman" w:hAnsi="Verdana" w:cs="Times New Roman"/>
          <w:b/>
          <w:color w:val="000000"/>
          <w:sz w:val="20"/>
          <w:szCs w:val="20"/>
          <w:lang w:eastAsia="ar-SA"/>
        </w:rPr>
        <w:t xml:space="preserve"> CONTRATADA</w:t>
      </w:r>
      <w:r w:rsidRPr="00DB7E95">
        <w:rPr>
          <w:rFonts w:ascii="Verdana" w:eastAsia="Times New Roman" w:hAnsi="Verdana" w:cs="Times New Roman"/>
          <w:color w:val="000000"/>
          <w:sz w:val="20"/>
          <w:szCs w:val="20"/>
          <w:lang w:eastAsia="ar-SA"/>
        </w:rPr>
        <w:t xml:space="preserve"> ficará sujeita à multa correspondente a 0,5% (cinco décimos por cento), do valor total contratual, pelo inadimplemento de qualquer obrigação contratual, devendo o valor da multa ser recolhido ao setor de tesouraria deste município, no prazo de 03 (três) dias a contar do recebimento da notificação.</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pacing w:val="20"/>
          <w:sz w:val="20"/>
          <w:szCs w:val="20"/>
          <w:lang w:eastAsia="ar-SA"/>
        </w:rPr>
        <w:t>8.2</w:t>
      </w:r>
      <w:r w:rsidRPr="00DB7E95">
        <w:rPr>
          <w:rFonts w:ascii="Verdana" w:eastAsia="Times New Roman" w:hAnsi="Verdana" w:cs="Times New Roman"/>
          <w:color w:val="000000"/>
          <w:spacing w:val="20"/>
          <w:sz w:val="20"/>
          <w:szCs w:val="20"/>
          <w:lang w:eastAsia="ar-SA"/>
        </w:rPr>
        <w:t xml:space="preserve"> –</w:t>
      </w:r>
      <w:r w:rsidRPr="00DB7E95">
        <w:rPr>
          <w:rFonts w:ascii="Verdana" w:eastAsia="Times New Roman" w:hAnsi="Verdana" w:cs="Times New Roman"/>
          <w:color w:val="000000"/>
          <w:sz w:val="20"/>
          <w:szCs w:val="20"/>
          <w:lang w:eastAsia="ar-SA"/>
        </w:rPr>
        <w:t xml:space="preserve"> A </w:t>
      </w:r>
      <w:r w:rsidRPr="00DB7E95">
        <w:rPr>
          <w:rFonts w:ascii="Verdana" w:eastAsia="Times New Roman" w:hAnsi="Verdana" w:cs="Times New Roman"/>
          <w:b/>
          <w:bCs/>
          <w:color w:val="000000"/>
          <w:sz w:val="20"/>
          <w:szCs w:val="20"/>
          <w:lang w:eastAsia="ar-SA"/>
        </w:rPr>
        <w:t xml:space="preserve">CONTRATADA </w:t>
      </w:r>
      <w:r w:rsidRPr="00DB7E95">
        <w:rPr>
          <w:rFonts w:ascii="Verdana" w:eastAsia="Times New Roman" w:hAnsi="Verdana" w:cs="Times New Roman"/>
          <w:color w:val="000000"/>
          <w:sz w:val="20"/>
          <w:szCs w:val="20"/>
          <w:lang w:eastAsia="ar-SA"/>
        </w:rPr>
        <w:t>ficará sujeita à multa moratória de 0,5% (cinco décimo por cento) ao dia, sobre o valor total do contrato pelo não cumprimento do prazo fixado neste edital, ou pelo inadimplemento de qualquer obrigação contratual.</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1C601B">
      <w:pPr>
        <w:tabs>
          <w:tab w:val="num" w:pos="1296"/>
        </w:tabs>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8.3</w:t>
      </w:r>
      <w:r w:rsidRPr="00DB7E95">
        <w:rPr>
          <w:rFonts w:ascii="Verdana" w:eastAsia="Times New Roman" w:hAnsi="Verdana" w:cs="Times New Roman"/>
          <w:sz w:val="20"/>
          <w:szCs w:val="20"/>
          <w:lang w:eastAsia="ar-SA"/>
        </w:rPr>
        <w:t xml:space="preserve"> – A multa a que se refere o item anterior será descontada dos pagamentos devidos, ou cobrada diretamente da empresa, amigável ou judicialmente e poderá ser aplicada cumulativamente com as demais sanções já previstas.</w:t>
      </w: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DB7E95" w:rsidRPr="00DB7E95" w:rsidRDefault="00DB7E95" w:rsidP="00DB7E95">
      <w:pPr>
        <w:numPr>
          <w:ilvl w:val="6"/>
          <w:numId w:val="0"/>
        </w:numPr>
        <w:tabs>
          <w:tab w:val="num" w:pos="1296"/>
        </w:tabs>
        <w:suppressAutoHyphens/>
        <w:spacing w:after="0" w:line="240" w:lineRule="auto"/>
        <w:ind w:left="1296" w:hanging="1296"/>
        <w:jc w:val="both"/>
        <w:outlineLvl w:val="6"/>
        <w:rPr>
          <w:rFonts w:ascii="Verdana" w:eastAsia="Times New Roman" w:hAnsi="Verdana" w:cs="Times New Roman"/>
          <w:b/>
          <w:bCs/>
          <w:sz w:val="20"/>
          <w:szCs w:val="20"/>
          <w:lang w:eastAsia="ar-SA"/>
        </w:rPr>
      </w:pPr>
      <w:r w:rsidRPr="00DB7E95">
        <w:rPr>
          <w:rFonts w:ascii="Verdana" w:eastAsia="Times New Roman" w:hAnsi="Verdana" w:cs="Times New Roman"/>
          <w:b/>
          <w:bCs/>
          <w:sz w:val="20"/>
          <w:szCs w:val="20"/>
          <w:lang w:eastAsia="ar-SA"/>
        </w:rPr>
        <w:t>CLÁUSULA NONA - DAS OBRIGAÇÕES DA CONTRATADA</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lastRenderedPageBreak/>
        <w:t xml:space="preserve">9.1 – </w:t>
      </w:r>
      <w:r w:rsidRPr="00DB7E95">
        <w:rPr>
          <w:rFonts w:ascii="Verdana" w:eastAsia="Times New Roman" w:hAnsi="Verdana" w:cs="Times New Roman"/>
          <w:sz w:val="20"/>
          <w:szCs w:val="20"/>
          <w:lang w:eastAsia="ar-SA"/>
        </w:rPr>
        <w:t>Executar os serviços de acordo com sua proposta e anexo III do edital;</w:t>
      </w:r>
    </w:p>
    <w:p w:rsidR="00DB7E95" w:rsidRPr="00DB7E95" w:rsidRDefault="00DB7E95" w:rsidP="00DB7E95">
      <w:pPr>
        <w:suppressAutoHyphens/>
        <w:spacing w:after="0" w:line="240" w:lineRule="auto"/>
        <w:jc w:val="both"/>
        <w:rPr>
          <w:rFonts w:ascii="Verdana" w:eastAsia="Times New Roman" w:hAnsi="Verdana" w:cs="Arial"/>
          <w:spacing w:val="2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Arial"/>
          <w:b/>
          <w:spacing w:val="20"/>
          <w:sz w:val="20"/>
          <w:szCs w:val="20"/>
          <w:lang w:eastAsia="ar-SA"/>
        </w:rPr>
        <w:t>9</w:t>
      </w:r>
      <w:r w:rsidRPr="00DB7E95">
        <w:rPr>
          <w:rFonts w:ascii="Verdana" w:eastAsia="Times New Roman" w:hAnsi="Verdana" w:cs="Times New Roman"/>
          <w:b/>
          <w:sz w:val="20"/>
          <w:szCs w:val="20"/>
          <w:lang w:eastAsia="ar-SA"/>
        </w:rPr>
        <w:t>.2</w:t>
      </w:r>
      <w:r w:rsidRPr="00DB7E95">
        <w:rPr>
          <w:rFonts w:ascii="Verdana" w:eastAsia="Times New Roman" w:hAnsi="Verdana" w:cs="Times New Roman"/>
          <w:sz w:val="20"/>
          <w:szCs w:val="20"/>
          <w:lang w:eastAsia="ar-SA"/>
        </w:rPr>
        <w:t xml:space="preserve"> </w:t>
      </w:r>
      <w:r w:rsidRPr="00DB7E95">
        <w:rPr>
          <w:rFonts w:ascii="Verdana" w:eastAsia="Times New Roman" w:hAnsi="Verdana" w:cs="Times New Roman"/>
          <w:color w:val="000000"/>
          <w:sz w:val="20"/>
          <w:szCs w:val="20"/>
          <w:lang w:eastAsia="ar-SA"/>
        </w:rPr>
        <w:t>Caso haja interrupção ou atraso no serviço solicitado, a CONTRATADA entregará justificativa escrita em até 24 horas. A justificativa será analisada pelo CONTRATANTE que tomará as providências necessárias para adequação do serviço.</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9.3 -</w:t>
      </w:r>
      <w:r w:rsidRPr="00DB7E95">
        <w:rPr>
          <w:rFonts w:ascii="Verdana" w:eastAsia="Times New Roman" w:hAnsi="Verdana" w:cs="Times New Roman"/>
          <w:color w:val="000000"/>
          <w:sz w:val="20"/>
          <w:szCs w:val="20"/>
          <w:lang w:eastAsia="ar-SA"/>
        </w:rPr>
        <w:t xml:space="preserve"> Todas as despesas relativas ao serviço, correrão às custas exclusivamente da licitante vencedora; </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t>9.4</w:t>
      </w:r>
      <w:r w:rsidRPr="00DB7E95">
        <w:rPr>
          <w:rFonts w:ascii="Verdana" w:eastAsia="Times New Roman" w:hAnsi="Verdana" w:cs="Times New Roman"/>
          <w:bCs/>
          <w:sz w:val="20"/>
          <w:szCs w:val="20"/>
          <w:lang w:eastAsia="ar-SA"/>
        </w:rPr>
        <w:t xml:space="preserve"> -</w:t>
      </w:r>
      <w:r w:rsidRPr="00DB7E95">
        <w:rPr>
          <w:rFonts w:ascii="Verdana" w:eastAsia="Times New Roman" w:hAnsi="Verdana" w:cs="Times New Roman"/>
          <w:b/>
          <w:bCs/>
          <w:sz w:val="20"/>
          <w:szCs w:val="20"/>
          <w:lang w:eastAsia="ar-SA"/>
        </w:rPr>
        <w:t xml:space="preserve"> </w:t>
      </w:r>
      <w:r w:rsidRPr="00DB7E95">
        <w:rPr>
          <w:rFonts w:ascii="Verdana" w:eastAsia="Times New Roman" w:hAnsi="Verdana" w:cs="Times New Roman"/>
          <w:sz w:val="20"/>
          <w:szCs w:val="20"/>
          <w:lang w:eastAsia="ar-SA"/>
        </w:rPr>
        <w:t>Indicar na nota fiscal/fatura o serviço executado.</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9.5</w:t>
      </w:r>
      <w:r w:rsidRPr="00DB7E95">
        <w:rPr>
          <w:rFonts w:ascii="Verdana" w:eastAsia="Times New Roman" w:hAnsi="Verdana" w:cs="Times New Roman"/>
          <w:sz w:val="20"/>
          <w:szCs w:val="20"/>
          <w:lang w:eastAsia="ar-SA"/>
        </w:rPr>
        <w:t xml:space="preserve"> - Responder pelos danos causados diretamente à Prefeitura ou a terceiros, decorrentes de sua culpa ou dolo, não excluindo ou reduzindo essa responsabilidade a fiscalização ou o acompanhamento exercido pela Prefeitura;</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9.6 - </w:t>
      </w:r>
      <w:r w:rsidRPr="00DB7E95">
        <w:rPr>
          <w:rFonts w:ascii="Verdana" w:eastAsia="Times New Roman" w:hAnsi="Verdana" w:cs="Times New Roman"/>
          <w:sz w:val="20"/>
          <w:szCs w:val="20"/>
          <w:lang w:eastAsia="ar-SA"/>
        </w:rPr>
        <w:t>Responder por todos os encargos trabalhistas, previdenciários, fiscais e comerciais resultantes da prestação do serviço, objeto deste contrato.</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9.7 - </w:t>
      </w:r>
      <w:r w:rsidRPr="00DB7E95">
        <w:rPr>
          <w:rFonts w:ascii="Verdana" w:eastAsia="Times New Roman" w:hAnsi="Verdana" w:cs="Times New Roman"/>
          <w:sz w:val="20"/>
          <w:szCs w:val="20"/>
          <w:lang w:eastAsia="ar-SA"/>
        </w:rPr>
        <w:t xml:space="preserve">Aceitar, durante a vigência do contrato, nas mesmas condições contratuais, os acréscimos ou supressões do objeto, até o limite de 25 % (vinte e cinco por cento) do valor inicial, durante a sua vigência </w:t>
      </w:r>
      <w:r w:rsidRPr="00DB7E95">
        <w:rPr>
          <w:rFonts w:ascii="Verdana" w:eastAsia="Times New Roman" w:hAnsi="Verdana" w:cs="Times New Roman"/>
          <w:i/>
          <w:sz w:val="20"/>
          <w:szCs w:val="20"/>
          <w:lang w:eastAsia="ar-SA"/>
        </w:rPr>
        <w:t xml:space="preserve">(§ 1º do art. 65 da Lei nº 8.666/93); </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9.8 </w:t>
      </w:r>
      <w:r w:rsidRPr="00DB7E95">
        <w:rPr>
          <w:rFonts w:ascii="Verdana" w:eastAsia="Times New Roman" w:hAnsi="Verdana" w:cs="Times New Roman"/>
          <w:color w:val="000000"/>
          <w:sz w:val="20"/>
          <w:szCs w:val="20"/>
          <w:lang w:eastAsia="ar-SA"/>
        </w:rPr>
        <w:t xml:space="preserve">– Responsabilizar-se por todo e qualquer dano e/ou prejuízo que, eventualmente, venha a sofrer a </w:t>
      </w:r>
      <w:r w:rsidRPr="00DB7E95">
        <w:rPr>
          <w:rFonts w:ascii="Verdana" w:eastAsia="Times New Roman" w:hAnsi="Verdana" w:cs="Times New Roman"/>
          <w:b/>
          <w:color w:val="000000"/>
          <w:sz w:val="20"/>
          <w:szCs w:val="20"/>
          <w:lang w:eastAsia="ar-SA"/>
        </w:rPr>
        <w:t>CONTRATANTE</w:t>
      </w:r>
      <w:r w:rsidRPr="00DB7E95">
        <w:rPr>
          <w:rFonts w:ascii="Verdana" w:eastAsia="Times New Roman" w:hAnsi="Verdana" w:cs="Times New Roman"/>
          <w:color w:val="000000"/>
          <w:sz w:val="20"/>
          <w:szCs w:val="20"/>
          <w:lang w:eastAsia="ar-SA"/>
        </w:rPr>
        <w:t xml:space="preserve"> ou terceiros, em decorrência da prestação de serviços, objeto deste contrato.</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9.9 </w:t>
      </w:r>
      <w:r w:rsidRPr="00DB7E95">
        <w:rPr>
          <w:rFonts w:ascii="Verdana" w:eastAsia="Times New Roman" w:hAnsi="Verdana" w:cs="Times New Roman"/>
          <w:color w:val="000000"/>
          <w:sz w:val="20"/>
          <w:szCs w:val="20"/>
          <w:lang w:eastAsia="ar-SA"/>
        </w:rPr>
        <w:t xml:space="preserve">– Responsabilizar-se por todos e quaisquer acidentes que venham a prejudicar funcionários e/ou bens da </w:t>
      </w:r>
      <w:r w:rsidRPr="00DB7E95">
        <w:rPr>
          <w:rFonts w:ascii="Verdana" w:eastAsia="Times New Roman" w:hAnsi="Verdana" w:cs="Times New Roman"/>
          <w:b/>
          <w:color w:val="000000"/>
          <w:sz w:val="20"/>
          <w:szCs w:val="20"/>
          <w:lang w:eastAsia="ar-SA"/>
        </w:rPr>
        <w:t>CONTRATADA</w:t>
      </w:r>
      <w:r w:rsidRPr="00DB7E95">
        <w:rPr>
          <w:rFonts w:ascii="Verdana" w:eastAsia="Times New Roman" w:hAnsi="Verdana" w:cs="Times New Roman"/>
          <w:color w:val="000000"/>
          <w:sz w:val="20"/>
          <w:szCs w:val="20"/>
          <w:lang w:eastAsia="ar-SA"/>
        </w:rPr>
        <w:t xml:space="preserve">, da </w:t>
      </w:r>
      <w:r w:rsidRPr="00DB7E95">
        <w:rPr>
          <w:rFonts w:ascii="Verdana" w:eastAsia="Times New Roman" w:hAnsi="Verdana" w:cs="Times New Roman"/>
          <w:b/>
          <w:color w:val="000000"/>
          <w:sz w:val="20"/>
          <w:szCs w:val="20"/>
          <w:lang w:eastAsia="ar-SA"/>
        </w:rPr>
        <w:t>CONTRATANTE</w:t>
      </w:r>
      <w:r w:rsidRPr="00DB7E95">
        <w:rPr>
          <w:rFonts w:ascii="Verdana" w:eastAsia="Times New Roman" w:hAnsi="Verdana" w:cs="Times New Roman"/>
          <w:color w:val="000000"/>
          <w:sz w:val="20"/>
          <w:szCs w:val="20"/>
          <w:lang w:eastAsia="ar-SA"/>
        </w:rPr>
        <w:t xml:space="preserve"> ou terceiros, verificados em decorrência da prestação de serviços, objeto deste contrato. </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Cs/>
          <w:sz w:val="20"/>
          <w:szCs w:val="20"/>
          <w:lang w:eastAsia="ar-SA"/>
        </w:rPr>
      </w:pPr>
      <w:r w:rsidRPr="00DB7E95">
        <w:rPr>
          <w:rFonts w:ascii="Verdana" w:eastAsia="Times New Roman" w:hAnsi="Verdana" w:cs="Times New Roman"/>
          <w:b/>
          <w:sz w:val="20"/>
          <w:szCs w:val="20"/>
          <w:lang w:eastAsia="ar-SA"/>
        </w:rPr>
        <w:t>9.10</w:t>
      </w:r>
      <w:r w:rsidRPr="00DB7E95">
        <w:rPr>
          <w:rFonts w:ascii="Verdana" w:eastAsia="Times New Roman" w:hAnsi="Verdana" w:cs="Times New Roman"/>
          <w:sz w:val="20"/>
          <w:szCs w:val="20"/>
          <w:lang w:eastAsia="ar-SA"/>
        </w:rPr>
        <w:t xml:space="preserve"> – Responsabilizar-se civil e penalmente por todo e qualquer dano que venha causar a </w:t>
      </w:r>
      <w:r w:rsidRPr="00DB7E95">
        <w:rPr>
          <w:rFonts w:ascii="Verdana" w:eastAsia="Times New Roman" w:hAnsi="Verdana" w:cs="Times New Roman"/>
          <w:b/>
          <w:sz w:val="20"/>
          <w:szCs w:val="20"/>
          <w:lang w:eastAsia="ar-SA"/>
        </w:rPr>
        <w:t>CONTRATANTE</w:t>
      </w:r>
      <w:r w:rsidRPr="00DB7E95">
        <w:rPr>
          <w:rFonts w:ascii="Verdana" w:eastAsia="Times New Roman" w:hAnsi="Verdana" w:cs="Times New Roman"/>
          <w:sz w:val="20"/>
          <w:szCs w:val="20"/>
          <w:lang w:eastAsia="ar-SA"/>
        </w:rPr>
        <w:t xml:space="preserve"> ou a terceiros, por ação ou omissão, em decorrência da prestação de serviço, não sendo a CONTRATANTE, em nenhuma hipótese, responsável por danos indiretos ou lucros cessantes</w:t>
      </w:r>
      <w:r w:rsidRPr="00DB7E95">
        <w:rPr>
          <w:rFonts w:ascii="Verdana" w:eastAsia="Times New Roman" w:hAnsi="Verdana" w:cs="Times New Roman"/>
          <w:bCs/>
          <w:sz w:val="20"/>
          <w:szCs w:val="20"/>
          <w:lang w:eastAsia="ar-SA"/>
        </w:rPr>
        <w:t>.</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9.12 </w:t>
      </w:r>
      <w:r w:rsidRPr="00DB7E95">
        <w:rPr>
          <w:rFonts w:ascii="Verdana" w:eastAsia="Times New Roman" w:hAnsi="Verdana" w:cs="Times New Roman"/>
          <w:color w:val="000000"/>
          <w:sz w:val="20"/>
          <w:szCs w:val="20"/>
          <w:lang w:eastAsia="ar-SA"/>
        </w:rPr>
        <w:t xml:space="preserve">– Permitir que a </w:t>
      </w:r>
      <w:r w:rsidRPr="00DB7E95">
        <w:rPr>
          <w:rFonts w:ascii="Verdana" w:eastAsia="Times New Roman" w:hAnsi="Verdana" w:cs="Times New Roman"/>
          <w:b/>
          <w:color w:val="000000"/>
          <w:sz w:val="20"/>
          <w:szCs w:val="20"/>
          <w:lang w:eastAsia="ar-SA"/>
        </w:rPr>
        <w:t>CONTRATANTE</w:t>
      </w:r>
      <w:r w:rsidRPr="00DB7E95">
        <w:rPr>
          <w:rFonts w:ascii="Verdana" w:eastAsia="Times New Roman" w:hAnsi="Verdana" w:cs="Times New Roman"/>
          <w:bCs/>
          <w:color w:val="000000"/>
          <w:sz w:val="20"/>
          <w:szCs w:val="20"/>
          <w:lang w:eastAsia="ar-SA"/>
        </w:rPr>
        <w:t xml:space="preserve">, </w:t>
      </w:r>
      <w:r w:rsidRPr="00DB7E95">
        <w:rPr>
          <w:rFonts w:ascii="Verdana" w:eastAsia="Times New Roman" w:hAnsi="Verdana" w:cs="Times New Roman"/>
          <w:color w:val="000000"/>
          <w:sz w:val="20"/>
          <w:szCs w:val="20"/>
          <w:lang w:eastAsia="ar-SA"/>
        </w:rPr>
        <w:t>sempre que convier, fiscalize a prestação dos serviços.</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9.13 – </w:t>
      </w:r>
      <w:r w:rsidRPr="00DB7E95">
        <w:rPr>
          <w:rFonts w:ascii="Verdana" w:eastAsia="Times New Roman" w:hAnsi="Verdana" w:cs="Times New Roman"/>
          <w:color w:val="000000"/>
          <w:sz w:val="20"/>
          <w:szCs w:val="20"/>
          <w:lang w:eastAsia="ar-SA"/>
        </w:rPr>
        <w:t xml:space="preserve">Prestar esclarecimentos à </w:t>
      </w:r>
      <w:r w:rsidRPr="00DB7E95">
        <w:rPr>
          <w:rFonts w:ascii="Verdana" w:eastAsia="Times New Roman" w:hAnsi="Verdana" w:cs="Times New Roman"/>
          <w:b/>
          <w:color w:val="000000"/>
          <w:sz w:val="20"/>
          <w:szCs w:val="20"/>
          <w:lang w:eastAsia="ar-SA"/>
        </w:rPr>
        <w:t>CONTRATANTE</w:t>
      </w:r>
      <w:r w:rsidRPr="00DB7E95">
        <w:rPr>
          <w:rFonts w:ascii="Verdana" w:eastAsia="Times New Roman" w:hAnsi="Verdana" w:cs="Times New Roman"/>
          <w:color w:val="000000"/>
          <w:sz w:val="20"/>
          <w:szCs w:val="20"/>
          <w:lang w:eastAsia="ar-SA"/>
        </w:rPr>
        <w:t xml:space="preserve"> sobre eventuais atos ou fatos noticiados que a envolva independente de solicitação.</w:t>
      </w:r>
    </w:p>
    <w:p w:rsidR="00DB7E95" w:rsidRPr="00DB7E95" w:rsidRDefault="00DB7E95" w:rsidP="00DB7E95">
      <w:pPr>
        <w:tabs>
          <w:tab w:val="left" w:pos="1173"/>
        </w:tabs>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Cs/>
          <w:color w:val="000000"/>
          <w:sz w:val="20"/>
          <w:szCs w:val="20"/>
          <w:lang w:eastAsia="ar-SA"/>
        </w:rPr>
      </w:pPr>
      <w:r w:rsidRPr="00DB7E95">
        <w:rPr>
          <w:rFonts w:ascii="Verdana" w:eastAsia="Times New Roman" w:hAnsi="Verdana" w:cs="Times New Roman"/>
          <w:b/>
          <w:color w:val="000000"/>
          <w:sz w:val="20"/>
          <w:szCs w:val="20"/>
          <w:lang w:eastAsia="ar-SA"/>
        </w:rPr>
        <w:t xml:space="preserve">9.14 – </w:t>
      </w:r>
      <w:r w:rsidRPr="00DB7E95">
        <w:rPr>
          <w:rFonts w:ascii="Verdana" w:eastAsia="Times New Roman" w:hAnsi="Verdana" w:cs="Times New Roman"/>
          <w:color w:val="000000"/>
          <w:sz w:val="20"/>
          <w:szCs w:val="20"/>
          <w:lang w:eastAsia="ar-SA"/>
        </w:rPr>
        <w:t xml:space="preserve">Emitir Nota Fiscal referente à prestação de serviços durante o mês de referência, para fins de atestação e liquidação pela </w:t>
      </w:r>
      <w:r w:rsidRPr="00DB7E95">
        <w:rPr>
          <w:rFonts w:ascii="Verdana" w:eastAsia="Times New Roman" w:hAnsi="Verdana" w:cs="Times New Roman"/>
          <w:b/>
          <w:color w:val="000000"/>
          <w:sz w:val="20"/>
          <w:szCs w:val="20"/>
          <w:lang w:eastAsia="ar-SA"/>
        </w:rPr>
        <w:t>CONTRATANTE</w:t>
      </w:r>
      <w:r w:rsidRPr="00DB7E95">
        <w:rPr>
          <w:rFonts w:ascii="Verdana" w:eastAsia="Times New Roman" w:hAnsi="Verdana" w:cs="Times New Roman"/>
          <w:bCs/>
          <w:color w:val="000000"/>
          <w:sz w:val="20"/>
          <w:szCs w:val="20"/>
          <w:lang w:eastAsia="ar-SA"/>
        </w:rPr>
        <w:t>.</w:t>
      </w:r>
    </w:p>
    <w:p w:rsidR="00DB7E95" w:rsidRPr="00DB7E95" w:rsidRDefault="00DB7E95" w:rsidP="00DB7E95">
      <w:pPr>
        <w:suppressAutoHyphens/>
        <w:spacing w:after="0" w:line="240" w:lineRule="auto"/>
        <w:jc w:val="both"/>
        <w:rPr>
          <w:rFonts w:ascii="Verdana" w:eastAsia="Times New Roman" w:hAnsi="Verdana" w:cs="Times New Roman"/>
          <w:b/>
          <w:bCs/>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t xml:space="preserve">9.15 </w:t>
      </w:r>
      <w:r w:rsidRPr="00DB7E95">
        <w:rPr>
          <w:rFonts w:ascii="Verdana" w:eastAsia="Times New Roman" w:hAnsi="Verdana" w:cs="Times New Roman"/>
          <w:sz w:val="20"/>
          <w:szCs w:val="20"/>
          <w:lang w:eastAsia="ar-SA"/>
        </w:rPr>
        <w:t>- Comunicar verbalmente, de imediato, e confirmar por escrito à CONTRATANTE, a ocorrência de qualquer impedimento da prestação dos serviços.</w:t>
      </w:r>
    </w:p>
    <w:p w:rsidR="00DB7E95" w:rsidRPr="00DB7E95" w:rsidRDefault="00DB7E95" w:rsidP="00DB7E95">
      <w:pPr>
        <w:suppressAutoHyphens/>
        <w:spacing w:after="0" w:line="240" w:lineRule="auto"/>
        <w:jc w:val="both"/>
        <w:rPr>
          <w:rFonts w:ascii="Verdana" w:eastAsia="Times New Roman" w:hAnsi="Verdana" w:cs="Times New Roman"/>
          <w:b/>
          <w:bCs/>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t xml:space="preserve">9.16 </w:t>
      </w:r>
      <w:r w:rsidRPr="00DB7E95">
        <w:rPr>
          <w:rFonts w:ascii="Verdana" w:eastAsia="Times New Roman" w:hAnsi="Verdana" w:cs="Times New Roman"/>
          <w:sz w:val="20"/>
          <w:szCs w:val="20"/>
          <w:lang w:eastAsia="ar-SA"/>
        </w:rPr>
        <w:t>- Quaisquer ônus decorrentes de despesas ou indenizações por acidente de trabalho serão de exclusiva responsabilidade da CONTRATADA, assim como, no caso de ajuizamento de reclamações trabalhistas.</w:t>
      </w:r>
    </w:p>
    <w:p w:rsidR="00DB7E95" w:rsidRPr="00DB7E95" w:rsidRDefault="00DB7E95" w:rsidP="00DB7E95">
      <w:pPr>
        <w:tabs>
          <w:tab w:val="left" w:pos="10260"/>
        </w:tabs>
        <w:suppressAutoHyphens/>
        <w:spacing w:after="0" w:line="240" w:lineRule="auto"/>
        <w:ind w:right="-29"/>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sz w:val="20"/>
          <w:szCs w:val="20"/>
          <w:lang w:eastAsia="ar-SA"/>
        </w:rPr>
      </w:pPr>
      <w:r w:rsidRPr="00DB7E95">
        <w:rPr>
          <w:rFonts w:ascii="Verdana" w:eastAsia="Times New Roman" w:hAnsi="Verdana" w:cs="Arial"/>
          <w:b/>
          <w:bCs/>
          <w:sz w:val="20"/>
          <w:szCs w:val="20"/>
          <w:lang w:eastAsia="ar-SA"/>
        </w:rPr>
        <w:t xml:space="preserve">9.17 - </w:t>
      </w:r>
      <w:r w:rsidRPr="00DB7E95">
        <w:rPr>
          <w:rFonts w:ascii="Verdana" w:eastAsia="Times New Roman" w:hAnsi="Verdana" w:cs="Arial"/>
          <w:sz w:val="20"/>
          <w:szCs w:val="20"/>
          <w:lang w:eastAsia="ar-SA"/>
        </w:rPr>
        <w:t xml:space="preserve">Proceder à prestação de serviços de acordo com sua proposta e, com as normas e condições previstas no Edital de </w:t>
      </w:r>
      <w:r w:rsidRPr="00DB7E95">
        <w:rPr>
          <w:rFonts w:ascii="Verdana" w:eastAsia="Times New Roman" w:hAnsi="Verdana" w:cs="Arial"/>
          <w:bCs/>
          <w:sz w:val="20"/>
          <w:szCs w:val="20"/>
          <w:lang w:eastAsia="ar-SA"/>
        </w:rPr>
        <w:t xml:space="preserve">Pregão Presencial nº </w:t>
      </w:r>
      <w:r w:rsidR="001C601B" w:rsidRPr="001C601B">
        <w:rPr>
          <w:rFonts w:ascii="Verdana" w:eastAsia="Times New Roman" w:hAnsi="Verdana" w:cs="Arial"/>
          <w:bCs/>
          <w:sz w:val="20"/>
          <w:szCs w:val="20"/>
          <w:lang w:eastAsia="ar-SA"/>
        </w:rPr>
        <w:t>036/2020</w:t>
      </w:r>
      <w:r w:rsidRPr="00DB7E95">
        <w:rPr>
          <w:rFonts w:ascii="Verdana" w:eastAsia="Times New Roman" w:hAnsi="Verdana" w:cs="Arial"/>
          <w:sz w:val="20"/>
          <w:szCs w:val="20"/>
          <w:lang w:eastAsia="ar-SA"/>
        </w:rPr>
        <w:t xml:space="preserve">, inclusive com as prescrições do Estatuto das Licitações e Contratos, respondendo civil e criminalmente, pelas </w:t>
      </w:r>
      <w:r w:rsidR="001C601B" w:rsidRPr="00DB7E95">
        <w:rPr>
          <w:rFonts w:ascii="Verdana" w:eastAsia="Times New Roman" w:hAnsi="Verdana" w:cs="Arial"/>
          <w:sz w:val="20"/>
          <w:szCs w:val="20"/>
          <w:lang w:eastAsia="ar-SA"/>
        </w:rPr>
        <w:t>consequências</w:t>
      </w:r>
      <w:r w:rsidRPr="00DB7E95">
        <w:rPr>
          <w:rFonts w:ascii="Verdana" w:eastAsia="Times New Roman" w:hAnsi="Verdana" w:cs="Arial"/>
          <w:sz w:val="20"/>
          <w:szCs w:val="20"/>
          <w:lang w:eastAsia="ar-SA"/>
        </w:rPr>
        <w:t xml:space="preserve"> de sua inobservância total ou parcial.</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keepNext/>
        <w:tabs>
          <w:tab w:val="num" w:pos="432"/>
        </w:tabs>
        <w:suppressAutoHyphens/>
        <w:spacing w:after="0" w:line="240" w:lineRule="auto"/>
        <w:ind w:left="432" w:hanging="432"/>
        <w:jc w:val="both"/>
        <w:outlineLvl w:val="0"/>
        <w:rPr>
          <w:rFonts w:ascii="Verdana" w:eastAsia="Times New Roman" w:hAnsi="Verdana" w:cs="Arial"/>
          <w:b/>
          <w:color w:val="000000"/>
          <w:sz w:val="20"/>
          <w:szCs w:val="20"/>
          <w:lang w:eastAsia="ar-SA"/>
        </w:rPr>
      </w:pPr>
      <w:r w:rsidRPr="00DB7E95">
        <w:rPr>
          <w:rFonts w:ascii="Verdana" w:eastAsia="Times New Roman" w:hAnsi="Verdana" w:cs="Arial"/>
          <w:b/>
          <w:color w:val="000000"/>
          <w:sz w:val="20"/>
          <w:szCs w:val="20"/>
          <w:lang w:eastAsia="ar-SA"/>
        </w:rPr>
        <w:lastRenderedPageBreak/>
        <w:t>CLÁUSULA DÉCIMA – DAS OBRIGAÇÕES DA CONTRATANTE</w:t>
      </w:r>
    </w:p>
    <w:p w:rsidR="00DB7E95" w:rsidRPr="00DB7E95" w:rsidRDefault="00DB7E95" w:rsidP="00DB7E95">
      <w:pPr>
        <w:suppressAutoHyphens/>
        <w:spacing w:after="0" w:line="240" w:lineRule="auto"/>
        <w:jc w:val="both"/>
        <w:rPr>
          <w:rFonts w:ascii="Verdana" w:eastAsia="Times New Roman" w:hAnsi="Verdana" w:cs="Times New Roman"/>
          <w:b/>
          <w:color w:val="0000FF"/>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10.1 -</w:t>
      </w:r>
      <w:r w:rsidRPr="00DB7E95">
        <w:rPr>
          <w:rFonts w:ascii="Verdana" w:eastAsia="Times New Roman" w:hAnsi="Verdana" w:cs="Times New Roman"/>
          <w:sz w:val="20"/>
          <w:szCs w:val="20"/>
          <w:lang w:eastAsia="ar-SA"/>
        </w:rPr>
        <w:t xml:space="preserve"> Efetuar o recebimento de modo a garantir o fiel cumprimento do contido na proposta e no Edital.</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10.2 -</w:t>
      </w:r>
      <w:r w:rsidRPr="00DB7E95">
        <w:rPr>
          <w:rFonts w:ascii="Verdana" w:eastAsia="Times New Roman" w:hAnsi="Verdana" w:cs="Times New Roman"/>
          <w:sz w:val="20"/>
          <w:szCs w:val="20"/>
          <w:lang w:eastAsia="ar-SA"/>
        </w:rPr>
        <w:t xml:space="preserve"> Efetuar o pagamento devido no prazo e nas condições estabelecidas no Edital, abatidas as multas, se houver.</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10.3 - </w:t>
      </w:r>
      <w:r w:rsidRPr="00DB7E95">
        <w:rPr>
          <w:rFonts w:ascii="Verdana" w:eastAsia="Times New Roman" w:hAnsi="Verdana" w:cs="Times New Roman"/>
          <w:sz w:val="20"/>
          <w:szCs w:val="20"/>
          <w:lang w:eastAsia="ar-SA"/>
        </w:rPr>
        <w:t>Providenciar a publicação resumida do contrato e seus aditamentos, por extrato, no Diário Oficial do Município.</w:t>
      </w:r>
    </w:p>
    <w:p w:rsidR="00DB7E95" w:rsidRPr="00DB7E95" w:rsidRDefault="00DB7E95" w:rsidP="00DB7E95">
      <w:pPr>
        <w:suppressAutoHyphens/>
        <w:spacing w:after="0" w:line="240" w:lineRule="auto"/>
        <w:jc w:val="both"/>
        <w:rPr>
          <w:rFonts w:ascii="Verdana" w:eastAsia="Times New Roman" w:hAnsi="Verdana" w:cs="Times New Roman"/>
          <w:b/>
          <w:color w:val="0000FF"/>
          <w:sz w:val="20"/>
          <w:szCs w:val="20"/>
          <w:lang w:eastAsia="ar-SA"/>
        </w:rPr>
      </w:pPr>
    </w:p>
    <w:p w:rsidR="00DB7E95" w:rsidRPr="00DB7E95" w:rsidRDefault="00DB7E95" w:rsidP="001C601B">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10.4 –</w:t>
      </w:r>
      <w:r w:rsidRPr="00DB7E95">
        <w:rPr>
          <w:rFonts w:ascii="Verdana" w:eastAsia="Times New Roman" w:hAnsi="Verdana" w:cs="Times New Roman"/>
          <w:sz w:val="20"/>
          <w:szCs w:val="20"/>
          <w:lang w:eastAsia="ar-SA"/>
        </w:rPr>
        <w:t xml:space="preserve"> Efetuar o pagamento ajustado, no prazo e nas condições estabelecidas na </w:t>
      </w:r>
      <w:r w:rsidRPr="00DB7E95">
        <w:rPr>
          <w:rFonts w:ascii="Verdana" w:eastAsia="Times New Roman" w:hAnsi="Verdana" w:cs="Times New Roman"/>
          <w:b/>
          <w:bCs/>
          <w:sz w:val="20"/>
          <w:szCs w:val="20"/>
          <w:lang w:eastAsia="ar-SA"/>
        </w:rPr>
        <w:t xml:space="preserve">Cláusula Terceira </w:t>
      </w:r>
      <w:r w:rsidRPr="00DB7E95">
        <w:rPr>
          <w:rFonts w:ascii="Verdana" w:eastAsia="Times New Roman" w:hAnsi="Verdana" w:cs="Times New Roman"/>
          <w:sz w:val="20"/>
          <w:szCs w:val="20"/>
          <w:lang w:eastAsia="ar-SA"/>
        </w:rPr>
        <w:t>deste instrumento.</w:t>
      </w:r>
    </w:p>
    <w:p w:rsidR="00DB7E95" w:rsidRPr="00DB7E95" w:rsidRDefault="00DB7E95" w:rsidP="001C601B">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1C601B">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10.5 – </w:t>
      </w:r>
      <w:r w:rsidR="004640D9" w:rsidRPr="004640D9">
        <w:rPr>
          <w:rFonts w:ascii="Verdana" w:eastAsia="Times New Roman" w:hAnsi="Verdana" w:cs="Times New Roman"/>
          <w:sz w:val="20"/>
          <w:szCs w:val="20"/>
          <w:lang w:eastAsia="ar-SA"/>
        </w:rPr>
        <w:t xml:space="preserve">Exercer a fiscalização da execução do objeto deste contrato, mediante pessoal credenciada Secretaria Municipal de Administração na pessoa de sua Secretária Sra. </w:t>
      </w:r>
      <w:r w:rsidR="004640D9" w:rsidRPr="004640D9">
        <w:rPr>
          <w:rFonts w:ascii="Verdana" w:eastAsia="Times New Roman" w:hAnsi="Verdana" w:cs="Times New Roman"/>
          <w:b/>
          <w:sz w:val="20"/>
          <w:szCs w:val="20"/>
          <w:lang w:eastAsia="ar-SA"/>
        </w:rPr>
        <w:t>Tatiane Emanuela Matos Vasconcelos de Aragão</w:t>
      </w:r>
      <w:r w:rsidR="004640D9" w:rsidRPr="004640D9">
        <w:rPr>
          <w:rFonts w:ascii="Verdana" w:eastAsia="Times New Roman" w:hAnsi="Verdana" w:cs="Times New Roman"/>
          <w:sz w:val="20"/>
          <w:szCs w:val="20"/>
          <w:lang w:eastAsia="ar-SA"/>
        </w:rPr>
        <w:t xml:space="preserve"> ou quem está designar, sem que reduza nem exclua a responsabilidade do CONTRATADO. Esta fiscalização será exercida no exclusivo interesse da Administração, representada na oportunidade CONTRATANTE. Reserva-se a Fiscalização o direito e a autoridade para resolver qualquer caso duvidoso ou omissão não previstos no Edital de Licitação, nesta Ata, nas Leis, Regulamentos, ou tudo quanto, direta ou indiretamente, se relacione com o objeto deste contrato</w:t>
      </w:r>
      <w:r w:rsidRPr="00DB7E95">
        <w:rPr>
          <w:rFonts w:ascii="Verdana" w:eastAsia="Times New Roman" w:hAnsi="Verdana" w:cs="Times New Roman"/>
          <w:sz w:val="20"/>
          <w:szCs w:val="20"/>
          <w:lang w:eastAsia="ar-SA"/>
        </w:rPr>
        <w:t>.</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b/>
          <w:bCs/>
          <w:color w:val="000000"/>
          <w:sz w:val="20"/>
          <w:szCs w:val="20"/>
          <w:lang w:eastAsia="ar-SA"/>
        </w:rPr>
      </w:pPr>
      <w:r w:rsidRPr="00DB7E95">
        <w:rPr>
          <w:rFonts w:ascii="Verdana" w:eastAsia="Times New Roman" w:hAnsi="Verdana" w:cs="Arial"/>
          <w:b/>
          <w:bCs/>
          <w:color w:val="000000"/>
          <w:sz w:val="20"/>
          <w:szCs w:val="20"/>
          <w:lang w:eastAsia="ar-SA"/>
        </w:rPr>
        <w:t>CLÁUSULA DÉCIMA PRIMEIRA – DA SUBCONTRATAÇÃO</w:t>
      </w:r>
    </w:p>
    <w:p w:rsidR="00DB7E95" w:rsidRPr="00DB7E95" w:rsidRDefault="00DB7E95" w:rsidP="00DB7E95">
      <w:pPr>
        <w:suppressAutoHyphens/>
        <w:spacing w:after="0" w:line="240" w:lineRule="auto"/>
        <w:jc w:val="both"/>
        <w:rPr>
          <w:rFonts w:ascii="Verdana" w:eastAsia="Times New Roman" w:hAnsi="Verdana" w:cs="Arial"/>
          <w:b/>
          <w:bCs/>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Arial"/>
          <w:color w:val="000000"/>
          <w:sz w:val="20"/>
          <w:szCs w:val="20"/>
          <w:lang w:eastAsia="ar-SA"/>
        </w:rPr>
      </w:pPr>
      <w:r w:rsidRPr="00DB7E95">
        <w:rPr>
          <w:rFonts w:ascii="Verdana" w:eastAsia="Times New Roman" w:hAnsi="Verdana" w:cs="Arial"/>
          <w:b/>
          <w:bCs/>
          <w:color w:val="000000"/>
          <w:sz w:val="20"/>
          <w:szCs w:val="20"/>
          <w:lang w:eastAsia="ar-SA"/>
        </w:rPr>
        <w:t>11.1</w:t>
      </w:r>
      <w:r w:rsidRPr="00DB7E95">
        <w:rPr>
          <w:rFonts w:ascii="Verdana" w:eastAsia="Times New Roman" w:hAnsi="Verdana" w:cs="Arial"/>
          <w:color w:val="000000"/>
          <w:sz w:val="20"/>
          <w:szCs w:val="20"/>
          <w:lang w:eastAsia="ar-SA"/>
        </w:rPr>
        <w:t xml:space="preserve"> – A </w:t>
      </w:r>
      <w:r w:rsidRPr="00DB7E95">
        <w:rPr>
          <w:rFonts w:ascii="Verdana" w:eastAsia="Times New Roman" w:hAnsi="Verdana" w:cs="Arial"/>
          <w:b/>
          <w:bCs/>
          <w:color w:val="000000"/>
          <w:sz w:val="20"/>
          <w:szCs w:val="20"/>
          <w:lang w:eastAsia="ar-SA"/>
        </w:rPr>
        <w:t>contratada</w:t>
      </w:r>
      <w:r w:rsidRPr="00DB7E95">
        <w:rPr>
          <w:rFonts w:ascii="Verdana" w:eastAsia="Times New Roman" w:hAnsi="Verdana" w:cs="Arial"/>
          <w:color w:val="000000"/>
          <w:sz w:val="20"/>
          <w:szCs w:val="20"/>
          <w:lang w:eastAsia="ar-SA"/>
        </w:rPr>
        <w:t xml:space="preserve"> poderá, com anuência escrita da </w:t>
      </w:r>
      <w:r w:rsidRPr="00DB7E95">
        <w:rPr>
          <w:rFonts w:ascii="Verdana" w:eastAsia="Times New Roman" w:hAnsi="Verdana" w:cs="Arial"/>
          <w:b/>
          <w:color w:val="000000"/>
          <w:sz w:val="20"/>
          <w:szCs w:val="20"/>
          <w:lang w:eastAsia="ar-SA"/>
        </w:rPr>
        <w:t>CONTRATANTE</w:t>
      </w:r>
      <w:r w:rsidRPr="00DB7E95">
        <w:rPr>
          <w:rFonts w:ascii="Verdana" w:eastAsia="Times New Roman" w:hAnsi="Verdana" w:cs="Arial"/>
          <w:color w:val="000000"/>
          <w:sz w:val="20"/>
          <w:szCs w:val="20"/>
          <w:lang w:eastAsia="ar-SA"/>
        </w:rPr>
        <w:t>, subcontratar com terceiros, a prestação dos serviços, objeto deste contrato.</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r w:rsidRPr="00DB7E95">
        <w:rPr>
          <w:rFonts w:ascii="Verdana" w:eastAsia="Times New Roman" w:hAnsi="Verdana" w:cs="Times New Roman"/>
          <w:b/>
          <w:sz w:val="20"/>
          <w:szCs w:val="20"/>
          <w:lang w:eastAsia="ar-SA"/>
        </w:rPr>
        <w:t>CLÁUSULA DÉCIMA SEGUNDA - DA DENÚNCIA E DA RESCISÃO CONTRATUAL</w:t>
      </w:r>
    </w:p>
    <w:p w:rsidR="00DB7E95" w:rsidRPr="00DB7E95" w:rsidRDefault="00DB7E95" w:rsidP="00DB7E95">
      <w:pPr>
        <w:tabs>
          <w:tab w:val="left" w:pos="0"/>
        </w:tabs>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tabs>
          <w:tab w:val="left" w:pos="0"/>
        </w:tabs>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12.1</w:t>
      </w:r>
      <w:r w:rsidRPr="00DB7E95">
        <w:rPr>
          <w:rFonts w:ascii="Verdana" w:eastAsia="Times New Roman" w:hAnsi="Verdana" w:cs="Times New Roman"/>
          <w:sz w:val="20"/>
          <w:szCs w:val="20"/>
          <w:lang w:eastAsia="ar-SA"/>
        </w:rPr>
        <w:t xml:space="preserve"> – Constitui motivo para a rescisão do presente instrumento, independentemente de Notificação Judicial, o descumprimento por qualquer uma das partes, das cláusulas contratuais e as hipóteses previstas nos </w:t>
      </w:r>
      <w:proofErr w:type="spellStart"/>
      <w:r w:rsidRPr="00DB7E95">
        <w:rPr>
          <w:rFonts w:ascii="Verdana" w:eastAsia="Times New Roman" w:hAnsi="Verdana" w:cs="Times New Roman"/>
          <w:sz w:val="20"/>
          <w:szCs w:val="20"/>
          <w:lang w:eastAsia="ar-SA"/>
        </w:rPr>
        <w:t>arts</w:t>
      </w:r>
      <w:proofErr w:type="spellEnd"/>
      <w:r w:rsidRPr="00DB7E95">
        <w:rPr>
          <w:rFonts w:ascii="Verdana" w:eastAsia="Times New Roman" w:hAnsi="Verdana" w:cs="Times New Roman"/>
          <w:sz w:val="20"/>
          <w:szCs w:val="20"/>
          <w:lang w:eastAsia="ar-SA"/>
        </w:rPr>
        <w:t>. 77, 78 e 79 da Lei nº 8.666/93 e alterações, ficando facultado a sua denúncia, desde que a parte denunciante notifique formalmente a outra, com antecedência mínima de 30 (trinta) dias sem prejuízo das sanções legais, inclusive daquelas previstas no art. 87, da Lei supra referida.</w:t>
      </w:r>
    </w:p>
    <w:p w:rsidR="00DB7E95" w:rsidRPr="00DB7E95" w:rsidRDefault="00DB7E95" w:rsidP="00DB7E95">
      <w:pPr>
        <w:tabs>
          <w:tab w:val="left" w:pos="0"/>
        </w:tabs>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tabs>
          <w:tab w:val="left" w:pos="0"/>
        </w:tabs>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12.2</w:t>
      </w:r>
      <w:r w:rsidRPr="00DB7E95">
        <w:rPr>
          <w:rFonts w:ascii="Verdana" w:eastAsia="Times New Roman" w:hAnsi="Verdana" w:cs="Times New Roman"/>
          <w:sz w:val="20"/>
          <w:szCs w:val="20"/>
          <w:lang w:eastAsia="ar-SA"/>
        </w:rPr>
        <w:t xml:space="preserve"> – As penalidades estabelecidas em Lei, não excluem qualquer outra prevista neste Contrato, nem a responsabilidade da CONTRATADA por perdas e danos que causar ao CONTRATANTE ou a terceiros, em </w:t>
      </w:r>
      <w:r w:rsidR="004640D9" w:rsidRPr="00DB7E95">
        <w:rPr>
          <w:rFonts w:ascii="Verdana" w:eastAsia="Times New Roman" w:hAnsi="Verdana" w:cs="Times New Roman"/>
          <w:sz w:val="20"/>
          <w:szCs w:val="20"/>
          <w:lang w:eastAsia="ar-SA"/>
        </w:rPr>
        <w:t>consequência</w:t>
      </w:r>
      <w:r w:rsidRPr="00DB7E95">
        <w:rPr>
          <w:rFonts w:ascii="Verdana" w:eastAsia="Times New Roman" w:hAnsi="Verdana" w:cs="Times New Roman"/>
          <w:sz w:val="20"/>
          <w:szCs w:val="20"/>
          <w:lang w:eastAsia="ar-SA"/>
        </w:rPr>
        <w:t xml:space="preserve"> do inadimplemento das condições contratuais.</w:t>
      </w:r>
    </w:p>
    <w:p w:rsidR="00DB7E95" w:rsidRPr="00DB7E95" w:rsidRDefault="00DB7E95" w:rsidP="00DB7E95">
      <w:pPr>
        <w:tabs>
          <w:tab w:val="left" w:pos="0"/>
        </w:tabs>
        <w:suppressAutoHyphens/>
        <w:spacing w:after="0" w:line="240" w:lineRule="auto"/>
        <w:jc w:val="both"/>
        <w:rPr>
          <w:rFonts w:ascii="Verdana" w:eastAsia="Times New Roman" w:hAnsi="Verdana" w:cs="Times New Roman"/>
          <w:b/>
          <w:sz w:val="20"/>
          <w:szCs w:val="20"/>
          <w:lang w:eastAsia="ar-SA"/>
        </w:rPr>
      </w:pPr>
    </w:p>
    <w:p w:rsidR="00DB7E95" w:rsidRDefault="00DB7E95" w:rsidP="00DB7E95">
      <w:pPr>
        <w:tabs>
          <w:tab w:val="left" w:pos="0"/>
        </w:tabs>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12.3 </w:t>
      </w:r>
      <w:r w:rsidRPr="00DB7E95">
        <w:rPr>
          <w:rFonts w:ascii="Verdana" w:eastAsia="Times New Roman" w:hAnsi="Verdana" w:cs="Times New Roman"/>
          <w:sz w:val="20"/>
          <w:szCs w:val="20"/>
          <w:lang w:eastAsia="ar-SA"/>
        </w:rPr>
        <w:t>– O presente contrato poderá ser rescindido, de imediato, por inadimplemento de qualquer das partes, através de simples notificação por escrito, entregue diretamente ou por via postal, com prova de recebimento, e ainda:</w:t>
      </w:r>
    </w:p>
    <w:p w:rsidR="004640D9" w:rsidRPr="00DB7E95" w:rsidRDefault="004640D9" w:rsidP="00DB7E95">
      <w:pPr>
        <w:tabs>
          <w:tab w:val="left" w:pos="0"/>
        </w:tabs>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4640D9">
      <w:pPr>
        <w:numPr>
          <w:ilvl w:val="0"/>
          <w:numId w:val="21"/>
        </w:numPr>
        <w:tabs>
          <w:tab w:val="clear" w:pos="1636"/>
          <w:tab w:val="num" w:pos="0"/>
        </w:tabs>
        <w:suppressAutoHyphens/>
        <w:spacing w:after="0" w:line="240" w:lineRule="auto"/>
        <w:ind w:left="0" w:firstLine="0"/>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Por conveniência da CONTRATANTE, através de manifestação unilateral, espontânea, mediante aviso prévio de 30 (trinta) dias, não cabendo à CONTRATADA direito a reclamação ou indenização;</w:t>
      </w:r>
    </w:p>
    <w:p w:rsidR="00DB7E95" w:rsidRPr="00DB7E95" w:rsidRDefault="00DB7E95" w:rsidP="00DB7E95">
      <w:pPr>
        <w:suppressAutoHyphens/>
        <w:spacing w:after="0" w:line="240" w:lineRule="auto"/>
        <w:ind w:left="1276"/>
        <w:jc w:val="both"/>
        <w:rPr>
          <w:rFonts w:ascii="Verdana" w:eastAsia="Times New Roman" w:hAnsi="Verdana" w:cs="Times New Roman"/>
          <w:sz w:val="20"/>
          <w:szCs w:val="20"/>
          <w:lang w:eastAsia="ar-SA"/>
        </w:rPr>
      </w:pPr>
    </w:p>
    <w:p w:rsidR="00DB7E95" w:rsidRPr="00DB7E95" w:rsidRDefault="00DB7E95" w:rsidP="004640D9">
      <w:pPr>
        <w:numPr>
          <w:ilvl w:val="0"/>
          <w:numId w:val="21"/>
        </w:numPr>
        <w:tabs>
          <w:tab w:val="clear" w:pos="1636"/>
          <w:tab w:val="num" w:pos="0"/>
        </w:tabs>
        <w:suppressAutoHyphens/>
        <w:spacing w:after="0" w:line="240" w:lineRule="auto"/>
        <w:ind w:left="0" w:firstLine="0"/>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Fica o contrato extinto de pleno direito, independentemente de aviso, interpelação judicial ou extrajudicial, nos seguintes casos:</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lastRenderedPageBreak/>
        <w:t xml:space="preserve">b.1 - Falência ou liquidação da CONTRATADA; </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b.2 - Concordata ou incorporação da CONTRATADA a outra firma ou empresa, ou ainda, sua fusão ou cisão, sem prévio e expresso conhecimento do CONTRATANTE;</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b.3 - Interrupção ou atraso no serviço, objeto deste contrato;</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b.4- Incapacidade, desaparecimento, inidoneidade financeira, ou, ainda, má fé da CONTRATADA;</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b.5 - Se a CONTRATADA, sem prévia autorização da CONTRATANTE, transferir, caucionar, ou alienar de qualquer forma os direitos decorrentes deste contrato.</w:t>
      </w:r>
    </w:p>
    <w:p w:rsidR="00DB7E95" w:rsidRPr="00DB7E95" w:rsidRDefault="00DB7E95" w:rsidP="00DB7E95">
      <w:pPr>
        <w:tabs>
          <w:tab w:val="left" w:pos="0"/>
        </w:tabs>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tabs>
          <w:tab w:val="left" w:pos="0"/>
        </w:tabs>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12.4</w:t>
      </w:r>
      <w:r w:rsidRPr="00DB7E95">
        <w:rPr>
          <w:rFonts w:ascii="Verdana" w:eastAsia="Times New Roman" w:hAnsi="Verdana" w:cs="Times New Roman"/>
          <w:sz w:val="20"/>
          <w:szCs w:val="20"/>
          <w:lang w:eastAsia="ar-SA"/>
        </w:rPr>
        <w:t xml:space="preserve"> – O presente Contrato poderá ser rescindido, no todo ou em parte, por mútuo acordo, desde que ocorram fatos supervenientes, imperiosos e alheios da vontade do CONTRATANTE e que tornem impossível a execução dos serviços.</w:t>
      </w:r>
    </w:p>
    <w:p w:rsidR="00DB7E95" w:rsidRPr="00DB7E95" w:rsidRDefault="00DB7E95" w:rsidP="004640D9">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r w:rsidRPr="00DB7E95">
        <w:rPr>
          <w:rFonts w:ascii="Verdana" w:eastAsia="Times New Roman" w:hAnsi="Verdana" w:cs="Times New Roman"/>
          <w:b/>
          <w:sz w:val="20"/>
          <w:szCs w:val="20"/>
          <w:lang w:eastAsia="ar-SA"/>
        </w:rPr>
        <w:t>CLÁUSULA DÉCIMA TERCEIRA - DAS PENALIDADES</w:t>
      </w:r>
    </w:p>
    <w:p w:rsidR="00DB7E95" w:rsidRPr="00DB7E95" w:rsidRDefault="00DB7E95" w:rsidP="00DB7E95">
      <w:pPr>
        <w:suppressAutoHyphens/>
        <w:spacing w:after="0" w:line="240" w:lineRule="auto"/>
        <w:ind w:left="1134" w:hanging="567"/>
        <w:jc w:val="both"/>
        <w:rPr>
          <w:rFonts w:ascii="Verdana" w:eastAsia="Times New Roman" w:hAnsi="Verdana" w:cs="Times New Roman"/>
          <w:sz w:val="20"/>
          <w:szCs w:val="20"/>
          <w:lang w:eastAsia="ar-SA"/>
        </w:rPr>
      </w:pPr>
    </w:p>
    <w:p w:rsidR="00DB7E95" w:rsidRDefault="00DB7E95" w:rsidP="004640D9">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13.1</w:t>
      </w:r>
      <w:r w:rsidRPr="00DB7E95">
        <w:rPr>
          <w:rFonts w:ascii="Verdana" w:eastAsia="Times New Roman" w:hAnsi="Verdana" w:cs="Times New Roman"/>
          <w:sz w:val="20"/>
          <w:szCs w:val="20"/>
          <w:lang w:eastAsia="ar-SA"/>
        </w:rPr>
        <w:t xml:space="preserve">. Além da cobrança de multa prevista no subitem </w:t>
      </w:r>
      <w:r w:rsidRPr="00DB7E95">
        <w:rPr>
          <w:rFonts w:ascii="Verdana" w:eastAsia="Times New Roman" w:hAnsi="Verdana" w:cs="Times New Roman"/>
          <w:b/>
          <w:bCs/>
          <w:sz w:val="20"/>
          <w:szCs w:val="20"/>
          <w:lang w:eastAsia="ar-SA"/>
        </w:rPr>
        <w:t>8.1</w:t>
      </w:r>
      <w:r w:rsidRPr="00DB7E95">
        <w:rPr>
          <w:rFonts w:ascii="Verdana" w:eastAsia="Times New Roman" w:hAnsi="Verdana" w:cs="Times New Roman"/>
          <w:sz w:val="20"/>
          <w:szCs w:val="20"/>
          <w:lang w:eastAsia="ar-SA"/>
        </w:rPr>
        <w:t>, poderá, ainda, a CONTRATADA, sofrer as seguintes sanções:</w:t>
      </w:r>
    </w:p>
    <w:p w:rsidR="004640D9" w:rsidRPr="00DB7E95" w:rsidRDefault="004640D9" w:rsidP="004640D9">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120" w:line="240" w:lineRule="auto"/>
        <w:ind w:hanging="284"/>
        <w:jc w:val="both"/>
        <w:rPr>
          <w:rFonts w:ascii="Verdana" w:eastAsia="Times New Roman" w:hAnsi="Verdana" w:cs="Times New Roman"/>
          <w:bCs/>
          <w:sz w:val="20"/>
          <w:szCs w:val="20"/>
          <w:lang w:eastAsia="ar-SA"/>
        </w:rPr>
      </w:pPr>
      <w:r w:rsidRPr="00DB7E95">
        <w:rPr>
          <w:rFonts w:ascii="Verdana" w:eastAsia="Times New Roman" w:hAnsi="Verdana" w:cs="Times New Roman"/>
          <w:b/>
          <w:sz w:val="20"/>
          <w:szCs w:val="20"/>
          <w:lang w:eastAsia="ar-SA"/>
        </w:rPr>
        <w:t xml:space="preserve">    </w:t>
      </w:r>
      <w:r w:rsidRPr="00DB7E95">
        <w:rPr>
          <w:rFonts w:ascii="Verdana" w:eastAsia="Times New Roman" w:hAnsi="Verdana" w:cs="Times New Roman"/>
          <w:b/>
          <w:bCs/>
          <w:sz w:val="20"/>
          <w:szCs w:val="20"/>
          <w:lang w:eastAsia="ar-SA"/>
        </w:rPr>
        <w:t xml:space="preserve">I </w:t>
      </w:r>
      <w:r w:rsidRPr="00DB7E95">
        <w:rPr>
          <w:rFonts w:ascii="Verdana" w:eastAsia="Times New Roman" w:hAnsi="Verdana" w:cs="Times New Roman"/>
          <w:b/>
          <w:sz w:val="20"/>
          <w:szCs w:val="20"/>
          <w:lang w:eastAsia="ar-SA"/>
        </w:rPr>
        <w:t xml:space="preserve">– </w:t>
      </w:r>
      <w:r w:rsidRPr="00DB7E95">
        <w:rPr>
          <w:rFonts w:ascii="Verdana" w:eastAsia="Times New Roman" w:hAnsi="Verdana" w:cs="Times New Roman"/>
          <w:bCs/>
          <w:sz w:val="20"/>
          <w:szCs w:val="20"/>
          <w:lang w:eastAsia="ar-SA"/>
        </w:rPr>
        <w:t>Advertência por escrito;</w:t>
      </w:r>
    </w:p>
    <w:p w:rsidR="00DB7E95" w:rsidRPr="00DB7E95" w:rsidRDefault="00DB7E95" w:rsidP="00DB7E95">
      <w:pPr>
        <w:suppressAutoHyphens/>
        <w:spacing w:after="12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t xml:space="preserve">II </w:t>
      </w:r>
      <w:r w:rsidRPr="00DB7E95">
        <w:rPr>
          <w:rFonts w:ascii="Verdana" w:eastAsia="Times New Roman" w:hAnsi="Verdana" w:cs="Times New Roman"/>
          <w:sz w:val="20"/>
          <w:szCs w:val="20"/>
          <w:lang w:eastAsia="ar-SA"/>
        </w:rPr>
        <w:t>– Multa de 0,01% sobre o valor do serviço, por dia de atraso na entrega, sem justa causa, do serviço;</w:t>
      </w:r>
    </w:p>
    <w:p w:rsidR="00DB7E95" w:rsidRPr="00DB7E95" w:rsidRDefault="00DB7E95" w:rsidP="00DB7E95">
      <w:pPr>
        <w:suppressAutoHyphens/>
        <w:spacing w:after="12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t>III</w:t>
      </w:r>
      <w:r w:rsidRPr="00DB7E95">
        <w:rPr>
          <w:rFonts w:ascii="Verdana" w:eastAsia="Times New Roman" w:hAnsi="Verdana" w:cs="Times New Roman"/>
          <w:sz w:val="20"/>
          <w:szCs w:val="20"/>
          <w:lang w:eastAsia="ar-SA"/>
        </w:rPr>
        <w:t xml:space="preserve"> – Suspensão temporária do direito de participar de licitações e impedimento de contratar com o Município, por prazo não superior a 02 (dois) anos;</w:t>
      </w:r>
    </w:p>
    <w:p w:rsidR="00DB7E95" w:rsidRDefault="00DB7E95" w:rsidP="004640D9">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bCs/>
          <w:sz w:val="20"/>
          <w:szCs w:val="20"/>
          <w:lang w:eastAsia="ar-SA"/>
        </w:rPr>
        <w:t>IV</w:t>
      </w:r>
      <w:r w:rsidRPr="00DB7E95">
        <w:rPr>
          <w:rFonts w:ascii="Verdana" w:eastAsia="Times New Roman" w:hAnsi="Verdana" w:cs="Times New Roman"/>
          <w:sz w:val="20"/>
          <w:szCs w:val="20"/>
          <w:lang w:eastAsia="ar-SA"/>
        </w:rPr>
        <w:t xml:space="preserve"> – Declaração de inidoneidade para licitar e contratar com a Administração Pública, enquanto perdurarem os motivos determinantes da punição ou até que seja promovida a reabilitação, na forma da Lei, perante a própria autoridade que aplicou a penalidade.</w:t>
      </w:r>
    </w:p>
    <w:p w:rsidR="004640D9" w:rsidRPr="00DB7E95" w:rsidRDefault="004640D9" w:rsidP="004640D9">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4640D9">
      <w:pPr>
        <w:suppressAutoHyphens/>
        <w:spacing w:after="0" w:line="240" w:lineRule="auto"/>
        <w:jc w:val="both"/>
        <w:rPr>
          <w:rFonts w:ascii="Verdana" w:eastAsia="Times New Roman" w:hAnsi="Verdana" w:cs="Times New Roman"/>
          <w:b/>
          <w:color w:val="000000"/>
          <w:sz w:val="20"/>
          <w:szCs w:val="20"/>
          <w:lang w:eastAsia="ar-SA"/>
        </w:rPr>
      </w:pPr>
      <w:r w:rsidRPr="00DB7E95">
        <w:rPr>
          <w:rFonts w:ascii="Verdana" w:eastAsia="Times New Roman" w:hAnsi="Verdana" w:cs="Times New Roman"/>
          <w:b/>
          <w:color w:val="000000"/>
          <w:sz w:val="20"/>
          <w:szCs w:val="20"/>
          <w:lang w:eastAsia="ar-SA"/>
        </w:rPr>
        <w:t>CLÁUSULA DÉCIMA QUARTA – DO ACOMPANHAMENTO E DA FISCALIZAÇÃO</w:t>
      </w:r>
    </w:p>
    <w:p w:rsidR="00DB7E95" w:rsidRPr="00DB7E95" w:rsidRDefault="00DB7E95" w:rsidP="004640D9">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4640D9">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14.1</w:t>
      </w:r>
      <w:r w:rsidRPr="00DB7E95">
        <w:rPr>
          <w:rFonts w:ascii="Verdana" w:eastAsia="Times New Roman" w:hAnsi="Verdana" w:cs="Times New Roman"/>
          <w:color w:val="000000"/>
          <w:sz w:val="20"/>
          <w:szCs w:val="20"/>
          <w:lang w:eastAsia="ar-SA"/>
        </w:rPr>
        <w:t xml:space="preserve"> – A prestação de serviços, objeto deste contrato, será fiscalizada por servidor ou comissão de servidores designados pela </w:t>
      </w:r>
      <w:r w:rsidRPr="00DB7E95">
        <w:rPr>
          <w:rFonts w:ascii="Verdana" w:eastAsia="Times New Roman" w:hAnsi="Verdana" w:cs="Times New Roman"/>
          <w:sz w:val="20"/>
          <w:szCs w:val="20"/>
          <w:lang w:eastAsia="ar-SA"/>
        </w:rPr>
        <w:t>Secretaria</w:t>
      </w:r>
      <w:r w:rsidRPr="00DB7E95">
        <w:rPr>
          <w:rFonts w:ascii="Verdana" w:eastAsia="Times New Roman" w:hAnsi="Verdana" w:cs="Times New Roman"/>
          <w:color w:val="000000"/>
          <w:sz w:val="20"/>
          <w:szCs w:val="20"/>
          <w:lang w:eastAsia="ar-SA"/>
        </w:rPr>
        <w:t>, doravante denominados “Fiscalização”, que terá autoridade para exercer, em seu nome, toda e qualquer ação de orientação geral, controle e fiscalização da execução contratual.</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14.2 </w:t>
      </w:r>
      <w:r w:rsidRPr="00DB7E95">
        <w:rPr>
          <w:rFonts w:ascii="Verdana" w:eastAsia="Times New Roman" w:hAnsi="Verdana" w:cs="Times New Roman"/>
          <w:color w:val="000000"/>
          <w:sz w:val="20"/>
          <w:szCs w:val="20"/>
          <w:lang w:eastAsia="ar-SA"/>
        </w:rPr>
        <w:t>- À Fiscalização compete, entre outras atribuições:</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I</w:t>
      </w:r>
      <w:r w:rsidRPr="00DB7E95">
        <w:rPr>
          <w:rFonts w:ascii="Verdana" w:eastAsia="Times New Roman" w:hAnsi="Verdana" w:cs="Times New Roman"/>
          <w:color w:val="000000"/>
          <w:sz w:val="20"/>
          <w:szCs w:val="20"/>
          <w:lang w:eastAsia="ar-SA"/>
        </w:rPr>
        <w:t xml:space="preserve"> – solicitar à Contratada e seus prepostos, ou obter da Administração, tempestivamente, todas as providências necessárias ao bom andamento deste contrato e anexar aos autos do processo correspondente, cópia dos documentos escritos que comprovem essas solicitações de providências;</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II</w:t>
      </w:r>
      <w:r w:rsidRPr="00DB7E95">
        <w:rPr>
          <w:rFonts w:ascii="Verdana" w:eastAsia="Times New Roman" w:hAnsi="Verdana" w:cs="Times New Roman"/>
          <w:color w:val="000000"/>
          <w:sz w:val="20"/>
          <w:szCs w:val="20"/>
          <w:lang w:eastAsia="ar-SA"/>
        </w:rPr>
        <w:t xml:space="preserve"> – acompanhar a entrega e atestar seu recebimento definitivo;</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 xml:space="preserve">III </w:t>
      </w:r>
      <w:r w:rsidRPr="00DB7E95">
        <w:rPr>
          <w:rFonts w:ascii="Verdana" w:eastAsia="Times New Roman" w:hAnsi="Verdana" w:cs="Times New Roman"/>
          <w:color w:val="000000"/>
          <w:sz w:val="20"/>
          <w:szCs w:val="20"/>
          <w:lang w:eastAsia="ar-SA"/>
        </w:rPr>
        <w:t>- encaminhar à Secretaria de Finanças, os documentos que relacionem as importâncias relativas e multas aplicadas à Contratada, bem como os referentes a pagamento;</w:t>
      </w:r>
    </w:p>
    <w:p w:rsidR="00DB7E95" w:rsidRPr="00DB7E95" w:rsidRDefault="00DB7E95" w:rsidP="00DB7E95">
      <w:pPr>
        <w:suppressAutoHyphens/>
        <w:spacing w:after="0" w:line="240" w:lineRule="auto"/>
        <w:jc w:val="both"/>
        <w:rPr>
          <w:rFonts w:ascii="Verdana" w:eastAsia="Times New Roman" w:hAnsi="Verdana" w:cs="Times New Roman"/>
          <w:b/>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r w:rsidRPr="00DB7E95">
        <w:rPr>
          <w:rFonts w:ascii="Verdana" w:eastAsia="Times New Roman" w:hAnsi="Verdana" w:cs="Times New Roman"/>
          <w:b/>
          <w:color w:val="000000"/>
          <w:sz w:val="20"/>
          <w:szCs w:val="20"/>
          <w:lang w:eastAsia="ar-SA"/>
        </w:rPr>
        <w:t>14.3 –</w:t>
      </w:r>
      <w:r w:rsidRPr="00DB7E95">
        <w:rPr>
          <w:rFonts w:ascii="Verdana" w:eastAsia="Times New Roman" w:hAnsi="Verdana" w:cs="Times New Roman"/>
          <w:color w:val="000000"/>
          <w:sz w:val="20"/>
          <w:szCs w:val="20"/>
          <w:lang w:eastAsia="ar-SA"/>
        </w:rPr>
        <w:t xml:space="preserve"> A ação da Fiscalização não exonera a Contratada de suas responsabilidades contratuais.</w:t>
      </w:r>
    </w:p>
    <w:p w:rsidR="00DB7E95" w:rsidRPr="00DB7E95" w:rsidRDefault="00DB7E95" w:rsidP="00DB7E95">
      <w:pPr>
        <w:suppressAutoHyphens/>
        <w:spacing w:after="0" w:line="240" w:lineRule="auto"/>
        <w:jc w:val="both"/>
        <w:rPr>
          <w:rFonts w:ascii="Verdana" w:eastAsia="Times New Roman" w:hAnsi="Verdana" w:cs="Times New Roman"/>
          <w:color w:val="000000"/>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r w:rsidRPr="00DB7E95">
        <w:rPr>
          <w:rFonts w:ascii="Verdana" w:eastAsia="Times New Roman" w:hAnsi="Verdana" w:cs="Times New Roman"/>
          <w:b/>
          <w:sz w:val="20"/>
          <w:szCs w:val="20"/>
          <w:lang w:eastAsia="ar-SA"/>
        </w:rPr>
        <w:t>CLÁUSULA DÉCIMA QUINTA - DAS DISPOSIÇÕES FINAIS</w:t>
      </w:r>
    </w:p>
    <w:p w:rsidR="00DB7E95" w:rsidRPr="00DB7E95" w:rsidRDefault="00DB7E95" w:rsidP="00DB7E95">
      <w:pPr>
        <w:suppressAutoHyphens/>
        <w:spacing w:after="0" w:line="240" w:lineRule="auto"/>
        <w:jc w:val="both"/>
        <w:rPr>
          <w:rFonts w:ascii="Verdana" w:eastAsia="Times New Roman" w:hAnsi="Verdana" w:cs="Times New Roman"/>
          <w:b/>
          <w:color w:val="0000FF"/>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lastRenderedPageBreak/>
        <w:t xml:space="preserve">15.1 </w:t>
      </w:r>
      <w:r w:rsidRPr="00DB7E95">
        <w:rPr>
          <w:rFonts w:ascii="Verdana" w:eastAsia="Times New Roman" w:hAnsi="Verdana" w:cs="Times New Roman"/>
          <w:sz w:val="20"/>
          <w:szCs w:val="20"/>
          <w:lang w:eastAsia="ar-SA"/>
        </w:rPr>
        <w:t xml:space="preserve">– Todo o pessoal que for utilizado na execução deste contrato será diretamente vinculado e subordinado à </w:t>
      </w:r>
      <w:r w:rsidRPr="00DB7E95">
        <w:rPr>
          <w:rFonts w:ascii="Verdana" w:eastAsia="Times New Roman" w:hAnsi="Verdana" w:cs="Times New Roman"/>
          <w:b/>
          <w:sz w:val="20"/>
          <w:szCs w:val="20"/>
          <w:lang w:eastAsia="ar-SA"/>
        </w:rPr>
        <w:t>CONTRATADA</w:t>
      </w:r>
      <w:r w:rsidRPr="00DB7E95">
        <w:rPr>
          <w:rFonts w:ascii="Verdana" w:eastAsia="Times New Roman" w:hAnsi="Verdana" w:cs="Times New Roman"/>
          <w:sz w:val="20"/>
          <w:szCs w:val="20"/>
          <w:lang w:eastAsia="ar-SA"/>
        </w:rPr>
        <w:t xml:space="preserve">, não tendo com a </w:t>
      </w:r>
      <w:r w:rsidRPr="00DB7E95">
        <w:rPr>
          <w:rFonts w:ascii="Verdana" w:eastAsia="Times New Roman" w:hAnsi="Verdana" w:cs="Times New Roman"/>
          <w:b/>
          <w:sz w:val="20"/>
          <w:szCs w:val="20"/>
          <w:lang w:eastAsia="ar-SA"/>
        </w:rPr>
        <w:t>CONTRATANTE</w:t>
      </w:r>
      <w:r w:rsidRPr="00DB7E95">
        <w:rPr>
          <w:rFonts w:ascii="Verdana" w:eastAsia="Times New Roman" w:hAnsi="Verdana" w:cs="Times New Roman"/>
          <w:sz w:val="20"/>
          <w:szCs w:val="20"/>
          <w:lang w:eastAsia="ar-SA"/>
        </w:rPr>
        <w:t xml:space="preserve"> nenhuma relação jurídica sobre qualquer título ou fundamento.</w:t>
      </w:r>
    </w:p>
    <w:p w:rsidR="00DB7E95" w:rsidRPr="00DB7E95" w:rsidRDefault="00DB7E95" w:rsidP="00DB7E95">
      <w:pPr>
        <w:suppressAutoHyphens/>
        <w:spacing w:after="0" w:line="240" w:lineRule="auto"/>
        <w:ind w:left="1134" w:hanging="567"/>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15.2 -</w:t>
      </w:r>
      <w:r w:rsidRPr="00DB7E95">
        <w:rPr>
          <w:rFonts w:ascii="Verdana" w:eastAsia="Times New Roman" w:hAnsi="Verdana" w:cs="Times New Roman"/>
          <w:sz w:val="20"/>
          <w:szCs w:val="20"/>
          <w:lang w:eastAsia="ar-SA"/>
        </w:rPr>
        <w:t xml:space="preserve"> </w:t>
      </w:r>
      <w:r w:rsidRPr="00DB7E95">
        <w:rPr>
          <w:rFonts w:ascii="Verdana" w:eastAsia="Times New Roman" w:hAnsi="Verdana" w:cs="Times New Roman"/>
          <w:b/>
          <w:bCs/>
          <w:sz w:val="20"/>
          <w:szCs w:val="20"/>
          <w:lang w:eastAsia="ar-SA"/>
        </w:rPr>
        <w:t>A CONTRATADA</w:t>
      </w:r>
      <w:r w:rsidRPr="00DB7E95">
        <w:rPr>
          <w:rFonts w:ascii="Verdana" w:eastAsia="Times New Roman" w:hAnsi="Verdana" w:cs="Times New Roman"/>
          <w:sz w:val="20"/>
          <w:szCs w:val="20"/>
          <w:lang w:eastAsia="ar-SA"/>
        </w:rPr>
        <w:t xml:space="preserve"> não terá direito a qualquer indenização se ocorrer, provisória ou definitivamente, a suspensão da execução deste Contrato, por culpa sua, assegurando-lhe, porém, no caso da rescisão por motivos alheios a sua vontade e sem infração de quaisquer cláusulas e condições contratuais, o pagamento de forma proporcional ao serviço efetivamente realizado.</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15.3 -</w:t>
      </w:r>
      <w:r w:rsidRPr="00DB7E95">
        <w:rPr>
          <w:rFonts w:ascii="Verdana" w:eastAsia="Times New Roman" w:hAnsi="Verdana" w:cs="Times New Roman"/>
          <w:sz w:val="20"/>
          <w:szCs w:val="20"/>
          <w:lang w:eastAsia="ar-SA"/>
        </w:rPr>
        <w:t xml:space="preserve"> As partes contratantes obrigam-se a cumprir e fazer cumprir o presente Contrato em todos os seus termos, cláusulas e condições, por si e seus sucessores.</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15.4</w:t>
      </w:r>
      <w:r w:rsidRPr="00DB7E95">
        <w:rPr>
          <w:rFonts w:ascii="Verdana" w:eastAsia="Times New Roman" w:hAnsi="Verdana" w:cs="Times New Roman"/>
          <w:sz w:val="20"/>
          <w:szCs w:val="20"/>
          <w:lang w:eastAsia="ar-SA"/>
        </w:rPr>
        <w:t xml:space="preserve"> - Para os efeitos de direito valem para este Contrato a Lei nº 8.666/93 e, alterações posteriores, e demais normas legais que lhe sejam aplicáveis, a proposta de preços apresentada, aplicando-se, ainda, para os casos omissos, os princípios gerais de Direito.</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15.5 - </w:t>
      </w:r>
      <w:r w:rsidRPr="00DB7E95">
        <w:rPr>
          <w:rFonts w:ascii="Verdana" w:eastAsia="Times New Roman" w:hAnsi="Verdana" w:cs="Times New Roman"/>
          <w:sz w:val="20"/>
          <w:szCs w:val="20"/>
          <w:lang w:eastAsia="ar-SA"/>
        </w:rPr>
        <w:t>A CONTRATADA será responsável por todas as obrigações trabalhistas, tributárias e previdenciárias, seguros, taxas e impostos, acaso envolvidos, especialmente por qualquer vínculo empregatício que venha a se configurar, inclusive indenizações decorrentes de acidente de trabalho.</w:t>
      </w:r>
    </w:p>
    <w:p w:rsidR="00DB7E95" w:rsidRPr="00DB7E95" w:rsidRDefault="00DB7E95" w:rsidP="00DB7E95">
      <w:pPr>
        <w:suppressAutoHyphens/>
        <w:spacing w:after="0" w:line="240" w:lineRule="auto"/>
        <w:rPr>
          <w:rFonts w:ascii="Verdana" w:eastAsia="Times New Roman" w:hAnsi="Verdana" w:cs="Times New Roman"/>
          <w:sz w:val="20"/>
          <w:szCs w:val="20"/>
          <w:lang w:eastAsia="ar-SA"/>
        </w:rPr>
      </w:pPr>
    </w:p>
    <w:p w:rsidR="00DB7E95" w:rsidRPr="00DB7E95" w:rsidRDefault="00DB7E95" w:rsidP="00DB7E95">
      <w:pPr>
        <w:numPr>
          <w:ilvl w:val="6"/>
          <w:numId w:val="0"/>
        </w:numPr>
        <w:tabs>
          <w:tab w:val="num" w:pos="1296"/>
        </w:tabs>
        <w:suppressAutoHyphens/>
        <w:spacing w:after="0" w:line="240" w:lineRule="auto"/>
        <w:ind w:left="1296" w:hanging="1296"/>
        <w:jc w:val="both"/>
        <w:outlineLvl w:val="6"/>
        <w:rPr>
          <w:rFonts w:ascii="Verdana" w:eastAsia="Times New Roman" w:hAnsi="Verdana" w:cs="Times New Roman"/>
          <w:b/>
          <w:sz w:val="20"/>
          <w:szCs w:val="20"/>
          <w:lang w:eastAsia="ar-SA"/>
        </w:rPr>
      </w:pPr>
      <w:r w:rsidRPr="00DB7E95">
        <w:rPr>
          <w:rFonts w:ascii="Verdana" w:eastAsia="Times New Roman" w:hAnsi="Verdana" w:cs="Times New Roman"/>
          <w:b/>
          <w:sz w:val="20"/>
          <w:szCs w:val="20"/>
          <w:lang w:eastAsia="ar-SA"/>
        </w:rPr>
        <w:t>CLÁUSULA DÉCIMA SEXTA - DO FORO</w:t>
      </w:r>
    </w:p>
    <w:p w:rsidR="00DB7E95" w:rsidRPr="00DB7E95" w:rsidRDefault="00DB7E95" w:rsidP="00DB7E95">
      <w:pPr>
        <w:suppressAutoHyphens/>
        <w:spacing w:after="0" w:line="240" w:lineRule="auto"/>
        <w:jc w:val="both"/>
        <w:rPr>
          <w:rFonts w:ascii="Verdana" w:eastAsia="Times New Roman" w:hAnsi="Verdana" w:cs="Times New Roman"/>
          <w:b/>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b/>
          <w:sz w:val="20"/>
          <w:szCs w:val="20"/>
          <w:lang w:eastAsia="ar-SA"/>
        </w:rPr>
        <w:t xml:space="preserve">16.1 </w:t>
      </w:r>
      <w:r w:rsidRPr="00DB7E95">
        <w:rPr>
          <w:rFonts w:ascii="Verdana" w:eastAsia="Times New Roman" w:hAnsi="Verdana" w:cs="Times New Roman"/>
          <w:sz w:val="20"/>
          <w:szCs w:val="20"/>
          <w:lang w:eastAsia="ar-SA"/>
        </w:rPr>
        <w:t>– As partes elegem o Foro da Comarca de Boa Vista do Tupim, Estado da Bahia, como competente para dirimir toda e qualquer dúvida ou controvérsia resultante do presente Contrato, renunciando expressamente a outro qualquer, por mais privilegiado que se configure.</w:t>
      </w:r>
    </w:p>
    <w:p w:rsidR="00DB7E95" w:rsidRPr="00DB7E95" w:rsidRDefault="00DB7E95" w:rsidP="00DB7E95">
      <w:pPr>
        <w:suppressAutoHyphens/>
        <w:spacing w:after="0" w:line="240" w:lineRule="auto"/>
        <w:jc w:val="both"/>
        <w:rPr>
          <w:rFonts w:ascii="Verdana" w:eastAsia="Times New Roman" w:hAnsi="Verdana" w:cs="Times New Roman"/>
          <w:sz w:val="20"/>
          <w:szCs w:val="20"/>
          <w:lang w:val="x-none"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val="x-none" w:eastAsia="ar-SA"/>
        </w:rPr>
      </w:pPr>
      <w:r w:rsidRPr="00DB7E95">
        <w:rPr>
          <w:rFonts w:ascii="Verdana" w:eastAsia="Times New Roman" w:hAnsi="Verdana" w:cs="Times New Roman"/>
          <w:sz w:val="20"/>
          <w:szCs w:val="20"/>
          <w:lang w:val="x-none" w:eastAsia="ar-SA"/>
        </w:rPr>
        <w:t xml:space="preserve">E, assim, as partes justas e contratadas, assinam o presente instrumento em </w:t>
      </w:r>
      <w:r w:rsidR="004640D9">
        <w:rPr>
          <w:rFonts w:ascii="Verdana" w:eastAsia="Times New Roman" w:hAnsi="Verdana" w:cs="Times New Roman"/>
          <w:sz w:val="20"/>
          <w:szCs w:val="20"/>
          <w:lang w:eastAsia="ar-SA"/>
        </w:rPr>
        <w:t>2 (duas)</w:t>
      </w:r>
      <w:r w:rsidRPr="00DB7E95">
        <w:rPr>
          <w:rFonts w:ascii="Verdana" w:eastAsia="Times New Roman" w:hAnsi="Verdana" w:cs="Times New Roman"/>
          <w:sz w:val="20"/>
          <w:szCs w:val="20"/>
          <w:lang w:val="x-none" w:eastAsia="ar-SA"/>
        </w:rPr>
        <w:t xml:space="preserve"> vias de igual teor e forma, com as testemunhas abaixo, a todo o ato presente, para os seus legais efeitos.</w:t>
      </w: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Default="00DB7E95" w:rsidP="00DB7E95">
      <w:pPr>
        <w:suppressAutoHyphens/>
        <w:spacing w:after="0" w:line="240" w:lineRule="auto"/>
        <w:jc w:val="both"/>
        <w:rPr>
          <w:rFonts w:ascii="Verdana" w:eastAsia="Times New Roman" w:hAnsi="Verdana" w:cs="Times New Roman"/>
          <w:sz w:val="20"/>
          <w:szCs w:val="20"/>
          <w:lang w:eastAsia="ar-SA"/>
        </w:rPr>
      </w:pPr>
      <w:r w:rsidRPr="00DB7E95">
        <w:rPr>
          <w:rFonts w:ascii="Verdana" w:eastAsia="Times New Roman" w:hAnsi="Verdana" w:cs="Times New Roman"/>
          <w:sz w:val="20"/>
          <w:szCs w:val="20"/>
          <w:lang w:eastAsia="ar-SA"/>
        </w:rPr>
        <w:t>Boa Vista do Tupim, ____de _____________de 20</w:t>
      </w:r>
      <w:r w:rsidR="004640D9">
        <w:rPr>
          <w:rFonts w:ascii="Verdana" w:eastAsia="Times New Roman" w:hAnsi="Verdana" w:cs="Times New Roman"/>
          <w:sz w:val="20"/>
          <w:szCs w:val="20"/>
          <w:lang w:eastAsia="ar-SA"/>
        </w:rPr>
        <w:t>21</w:t>
      </w:r>
      <w:r w:rsidRPr="00DB7E95">
        <w:rPr>
          <w:rFonts w:ascii="Verdana" w:eastAsia="Times New Roman" w:hAnsi="Verdana" w:cs="Times New Roman"/>
          <w:sz w:val="20"/>
          <w:szCs w:val="20"/>
          <w:lang w:eastAsia="ar-SA"/>
        </w:rPr>
        <w:t>.</w:t>
      </w:r>
    </w:p>
    <w:p w:rsidR="009418A1" w:rsidRPr="00DB7E95" w:rsidRDefault="009418A1"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both"/>
        <w:rPr>
          <w:rFonts w:ascii="Verdana" w:eastAsia="Times New Roman" w:hAnsi="Verdana" w:cs="Times New Roman"/>
          <w:sz w:val="20"/>
          <w:szCs w:val="20"/>
          <w:lang w:eastAsia="ar-SA"/>
        </w:rPr>
      </w:pPr>
    </w:p>
    <w:p w:rsidR="00DB7E95" w:rsidRPr="00DB7E95" w:rsidRDefault="00DB7E95" w:rsidP="00DB7E95">
      <w:pPr>
        <w:suppressAutoHyphens/>
        <w:spacing w:after="0" w:line="240" w:lineRule="auto"/>
        <w:jc w:val="center"/>
        <w:rPr>
          <w:rFonts w:ascii="Verdana" w:eastAsia="Times New Roman" w:hAnsi="Verdana" w:cs="Arial"/>
          <w:spacing w:val="20"/>
          <w:sz w:val="18"/>
          <w:szCs w:val="18"/>
          <w:lang w:val="x-none" w:eastAsia="ar-SA"/>
        </w:rPr>
      </w:pPr>
      <w:r w:rsidRPr="00DB7E95">
        <w:rPr>
          <w:rFonts w:ascii="Verdana" w:eastAsia="Times New Roman" w:hAnsi="Verdana" w:cs="Arial"/>
          <w:spacing w:val="20"/>
          <w:sz w:val="18"/>
          <w:szCs w:val="18"/>
          <w:lang w:val="x-none" w:eastAsia="ar-SA"/>
        </w:rPr>
        <w:t>________________________________</w:t>
      </w:r>
    </w:p>
    <w:p w:rsidR="00DB7E95" w:rsidRPr="004640D9" w:rsidRDefault="004640D9" w:rsidP="00DB7E95">
      <w:pPr>
        <w:widowControl w:val="0"/>
        <w:suppressAutoHyphens/>
        <w:spacing w:after="0" w:line="240" w:lineRule="auto"/>
        <w:jc w:val="center"/>
        <w:rPr>
          <w:rFonts w:ascii="Verdana" w:eastAsia="Times New Roman" w:hAnsi="Verdana" w:cs="Times New Roman"/>
          <w:sz w:val="18"/>
          <w:szCs w:val="18"/>
          <w:lang w:eastAsia="ar-SA"/>
        </w:rPr>
      </w:pPr>
      <w:r w:rsidRPr="004640D9">
        <w:rPr>
          <w:rFonts w:ascii="Verdana" w:eastAsia="Times New Roman" w:hAnsi="Verdana" w:cs="Times New Roman"/>
          <w:sz w:val="18"/>
          <w:szCs w:val="18"/>
          <w:lang w:eastAsia="ar-SA"/>
        </w:rPr>
        <w:t>Helder Lopes Campos</w:t>
      </w:r>
    </w:p>
    <w:p w:rsidR="004640D9" w:rsidRDefault="004640D9" w:rsidP="00DB7E95">
      <w:pPr>
        <w:widowControl w:val="0"/>
        <w:suppressAutoHyphens/>
        <w:spacing w:after="0" w:line="240" w:lineRule="auto"/>
        <w:jc w:val="center"/>
        <w:rPr>
          <w:rFonts w:ascii="Verdana" w:eastAsia="Times New Roman" w:hAnsi="Verdana" w:cs="Times New Roman"/>
          <w:sz w:val="18"/>
          <w:szCs w:val="18"/>
          <w:lang w:eastAsia="ar-SA"/>
        </w:rPr>
      </w:pPr>
      <w:r w:rsidRPr="004640D9">
        <w:rPr>
          <w:rFonts w:ascii="Verdana" w:eastAsia="Times New Roman" w:hAnsi="Verdana" w:cs="Times New Roman"/>
          <w:sz w:val="18"/>
          <w:szCs w:val="18"/>
          <w:lang w:eastAsia="ar-SA"/>
        </w:rPr>
        <w:t>Prefeito Municipal</w:t>
      </w:r>
    </w:p>
    <w:p w:rsidR="009418A1" w:rsidRPr="00DB7E95" w:rsidRDefault="009418A1" w:rsidP="00DB7E95">
      <w:pPr>
        <w:widowControl w:val="0"/>
        <w:suppressAutoHyphens/>
        <w:spacing w:after="0" w:line="240" w:lineRule="auto"/>
        <w:jc w:val="center"/>
        <w:rPr>
          <w:rFonts w:ascii="Verdana" w:eastAsia="Times New Roman" w:hAnsi="Verdana" w:cs="Times New Roman"/>
          <w:sz w:val="18"/>
          <w:szCs w:val="18"/>
          <w:lang w:eastAsia="ar-SA"/>
        </w:rPr>
      </w:pPr>
    </w:p>
    <w:p w:rsidR="00DB7E95" w:rsidRPr="00DB7E95" w:rsidRDefault="00DB7E95" w:rsidP="004640D9">
      <w:pPr>
        <w:widowControl w:val="0"/>
        <w:suppressAutoHyphens/>
        <w:spacing w:after="0" w:line="240" w:lineRule="auto"/>
        <w:rPr>
          <w:rFonts w:ascii="Verdana" w:eastAsia="Times New Roman" w:hAnsi="Verdana" w:cs="Times New Roman"/>
          <w:sz w:val="18"/>
          <w:szCs w:val="18"/>
          <w:lang w:eastAsia="ar-SA"/>
        </w:rPr>
      </w:pPr>
    </w:p>
    <w:p w:rsidR="00DB7E95" w:rsidRPr="00DB7E95" w:rsidRDefault="00DB7E95" w:rsidP="00DB7E95">
      <w:pPr>
        <w:widowControl w:val="0"/>
        <w:suppressAutoHyphens/>
        <w:spacing w:after="0" w:line="240" w:lineRule="auto"/>
        <w:jc w:val="center"/>
        <w:rPr>
          <w:rFonts w:ascii="Verdana" w:eastAsia="Times New Roman" w:hAnsi="Verdana" w:cs="Times New Roman"/>
          <w:sz w:val="18"/>
          <w:szCs w:val="18"/>
          <w:lang w:eastAsia="ar-SA"/>
        </w:rPr>
      </w:pPr>
      <w:r w:rsidRPr="00DB7E95">
        <w:rPr>
          <w:rFonts w:ascii="Verdana" w:eastAsia="Times New Roman" w:hAnsi="Verdana" w:cs="Times New Roman"/>
          <w:sz w:val="18"/>
          <w:szCs w:val="18"/>
          <w:lang w:eastAsia="ar-SA"/>
        </w:rPr>
        <w:t>_________________________________________</w:t>
      </w:r>
    </w:p>
    <w:p w:rsidR="00DB7E95" w:rsidRDefault="00DB7E95" w:rsidP="004640D9">
      <w:pPr>
        <w:widowControl w:val="0"/>
        <w:numPr>
          <w:ilvl w:val="2"/>
          <w:numId w:val="0"/>
        </w:numPr>
        <w:tabs>
          <w:tab w:val="num" w:pos="720"/>
        </w:tabs>
        <w:suppressAutoHyphens/>
        <w:spacing w:after="0" w:line="240" w:lineRule="auto"/>
        <w:ind w:left="720" w:hanging="720"/>
        <w:jc w:val="center"/>
        <w:outlineLvl w:val="2"/>
        <w:rPr>
          <w:rFonts w:ascii="Verdana" w:eastAsia="Times New Roman" w:hAnsi="Verdana" w:cs="Arial"/>
          <w:bCs/>
          <w:sz w:val="18"/>
          <w:szCs w:val="18"/>
          <w:lang w:eastAsia="ar-SA"/>
        </w:rPr>
      </w:pPr>
      <w:r w:rsidRPr="00DB7E95">
        <w:rPr>
          <w:rFonts w:ascii="Verdana" w:eastAsia="Times New Roman" w:hAnsi="Verdana" w:cs="Arial"/>
          <w:bCs/>
          <w:sz w:val="18"/>
          <w:szCs w:val="18"/>
          <w:lang w:eastAsia="ar-SA"/>
        </w:rPr>
        <w:t>CONTRATADA</w:t>
      </w:r>
    </w:p>
    <w:p w:rsidR="009418A1" w:rsidRDefault="009418A1" w:rsidP="004640D9">
      <w:pPr>
        <w:widowControl w:val="0"/>
        <w:numPr>
          <w:ilvl w:val="2"/>
          <w:numId w:val="0"/>
        </w:numPr>
        <w:tabs>
          <w:tab w:val="num" w:pos="720"/>
        </w:tabs>
        <w:suppressAutoHyphens/>
        <w:spacing w:after="0" w:line="240" w:lineRule="auto"/>
        <w:ind w:left="720" w:hanging="720"/>
        <w:jc w:val="center"/>
        <w:outlineLvl w:val="2"/>
        <w:rPr>
          <w:rFonts w:ascii="Verdana" w:eastAsia="Times New Roman" w:hAnsi="Verdana" w:cs="Arial"/>
          <w:bCs/>
          <w:sz w:val="18"/>
          <w:szCs w:val="18"/>
          <w:lang w:eastAsia="ar-SA"/>
        </w:rPr>
      </w:pPr>
    </w:p>
    <w:p w:rsidR="009418A1" w:rsidRPr="00DB7E95" w:rsidRDefault="009418A1" w:rsidP="004640D9">
      <w:pPr>
        <w:widowControl w:val="0"/>
        <w:numPr>
          <w:ilvl w:val="2"/>
          <w:numId w:val="0"/>
        </w:numPr>
        <w:tabs>
          <w:tab w:val="num" w:pos="720"/>
        </w:tabs>
        <w:suppressAutoHyphens/>
        <w:spacing w:after="0" w:line="240" w:lineRule="auto"/>
        <w:ind w:left="720" w:hanging="720"/>
        <w:jc w:val="center"/>
        <w:outlineLvl w:val="2"/>
        <w:rPr>
          <w:rFonts w:ascii="Verdana" w:eastAsia="Times New Roman" w:hAnsi="Verdana" w:cs="Arial"/>
          <w:bCs/>
          <w:sz w:val="18"/>
          <w:szCs w:val="18"/>
          <w:lang w:eastAsia="ar-SA"/>
        </w:rPr>
      </w:pPr>
    </w:p>
    <w:p w:rsidR="00DB7E95" w:rsidRDefault="00DB7E95" w:rsidP="00DB7E95">
      <w:pPr>
        <w:widowControl w:val="0"/>
        <w:suppressAutoHyphens/>
        <w:spacing w:after="0" w:line="240" w:lineRule="auto"/>
        <w:jc w:val="both"/>
        <w:rPr>
          <w:rFonts w:ascii="Verdana" w:eastAsia="Times New Roman" w:hAnsi="Verdana" w:cs="Times New Roman"/>
          <w:sz w:val="18"/>
          <w:szCs w:val="18"/>
          <w:lang w:eastAsia="ar-SA"/>
        </w:rPr>
      </w:pPr>
      <w:r w:rsidRPr="00DB7E95">
        <w:rPr>
          <w:rFonts w:ascii="Verdana" w:eastAsia="Times New Roman" w:hAnsi="Verdana" w:cs="Times New Roman"/>
          <w:sz w:val="18"/>
          <w:szCs w:val="18"/>
          <w:lang w:eastAsia="ar-SA"/>
        </w:rPr>
        <w:t>TESTEMUNHAS:</w:t>
      </w:r>
    </w:p>
    <w:p w:rsidR="009418A1" w:rsidRDefault="009418A1" w:rsidP="00DB7E95">
      <w:pPr>
        <w:widowControl w:val="0"/>
        <w:suppressAutoHyphens/>
        <w:spacing w:after="0" w:line="240" w:lineRule="auto"/>
        <w:jc w:val="both"/>
        <w:rPr>
          <w:rFonts w:ascii="Verdana" w:eastAsia="Times New Roman" w:hAnsi="Verdana" w:cs="Times New Roman"/>
          <w:sz w:val="18"/>
          <w:szCs w:val="18"/>
          <w:lang w:eastAsia="ar-SA"/>
        </w:rPr>
      </w:pPr>
    </w:p>
    <w:p w:rsidR="009418A1" w:rsidRPr="00DB7E95" w:rsidRDefault="009418A1" w:rsidP="00DB7E95">
      <w:pPr>
        <w:widowControl w:val="0"/>
        <w:suppressAutoHyphens/>
        <w:spacing w:after="0" w:line="240" w:lineRule="auto"/>
        <w:jc w:val="both"/>
        <w:rPr>
          <w:rFonts w:ascii="Verdana" w:eastAsia="Times New Roman" w:hAnsi="Verdana" w:cs="Times New Roman"/>
          <w:sz w:val="18"/>
          <w:szCs w:val="18"/>
          <w:lang w:eastAsia="ar-SA"/>
        </w:rPr>
      </w:pPr>
    </w:p>
    <w:p w:rsidR="00741426" w:rsidRDefault="00DB7E95" w:rsidP="00DB7E95">
      <w:pPr>
        <w:widowControl w:val="0"/>
        <w:suppressAutoHyphens/>
        <w:spacing w:after="0" w:line="240" w:lineRule="auto"/>
        <w:jc w:val="both"/>
        <w:rPr>
          <w:rFonts w:ascii="Verdana" w:eastAsia="Times New Roman" w:hAnsi="Verdana" w:cs="Times New Roman"/>
          <w:sz w:val="18"/>
          <w:szCs w:val="18"/>
          <w:lang w:eastAsia="ar-SA"/>
        </w:rPr>
      </w:pPr>
      <w:r w:rsidRPr="00DB7E95">
        <w:rPr>
          <w:rFonts w:ascii="Verdana" w:eastAsia="Times New Roman" w:hAnsi="Verdana" w:cs="Times New Roman"/>
          <w:sz w:val="18"/>
          <w:szCs w:val="18"/>
          <w:lang w:eastAsia="ar-SA"/>
        </w:rPr>
        <w:t>______________</w:t>
      </w:r>
      <w:r w:rsidR="00741426">
        <w:rPr>
          <w:rFonts w:ascii="Verdana" w:eastAsia="Times New Roman" w:hAnsi="Verdana" w:cs="Times New Roman"/>
          <w:sz w:val="18"/>
          <w:szCs w:val="18"/>
          <w:lang w:eastAsia="ar-SA"/>
        </w:rPr>
        <w:t>_____</w:t>
      </w:r>
      <w:r w:rsidRPr="00DB7E95">
        <w:rPr>
          <w:rFonts w:ascii="Verdana" w:eastAsia="Times New Roman" w:hAnsi="Verdana" w:cs="Times New Roman"/>
          <w:sz w:val="18"/>
          <w:szCs w:val="18"/>
          <w:lang w:eastAsia="ar-SA"/>
        </w:rPr>
        <w:t xml:space="preserve">_________                   </w:t>
      </w:r>
      <w:r w:rsidR="00741426">
        <w:rPr>
          <w:rFonts w:ascii="Verdana" w:eastAsia="Times New Roman" w:hAnsi="Verdana" w:cs="Times New Roman"/>
          <w:sz w:val="18"/>
          <w:szCs w:val="18"/>
          <w:lang w:eastAsia="ar-SA"/>
        </w:rPr>
        <w:t xml:space="preserve">                 </w:t>
      </w:r>
      <w:r w:rsidRPr="00DB7E95">
        <w:rPr>
          <w:rFonts w:ascii="Verdana" w:eastAsia="Times New Roman" w:hAnsi="Verdana" w:cs="Times New Roman"/>
          <w:sz w:val="18"/>
          <w:szCs w:val="18"/>
          <w:lang w:eastAsia="ar-SA"/>
        </w:rPr>
        <w:t xml:space="preserve"> ____________________________  </w:t>
      </w:r>
    </w:p>
    <w:p w:rsidR="009418A1" w:rsidRDefault="009418A1" w:rsidP="00DB7E95">
      <w:pPr>
        <w:widowControl w:val="0"/>
        <w:suppressAutoHyphens/>
        <w:spacing w:after="0" w:line="240" w:lineRule="auto"/>
        <w:jc w:val="both"/>
        <w:rPr>
          <w:rFonts w:ascii="Verdana" w:eastAsia="Times New Roman" w:hAnsi="Verdana" w:cs="Times New Roman"/>
          <w:sz w:val="18"/>
          <w:szCs w:val="18"/>
          <w:lang w:eastAsia="ar-SA"/>
        </w:rPr>
      </w:pPr>
    </w:p>
    <w:p w:rsidR="009418A1" w:rsidRDefault="009418A1" w:rsidP="00DB7E95">
      <w:pPr>
        <w:widowControl w:val="0"/>
        <w:suppressAutoHyphens/>
        <w:spacing w:after="0" w:line="240" w:lineRule="auto"/>
        <w:jc w:val="both"/>
        <w:rPr>
          <w:rFonts w:ascii="Verdana" w:eastAsia="Times New Roman" w:hAnsi="Verdana" w:cs="Times New Roman"/>
          <w:sz w:val="18"/>
          <w:szCs w:val="18"/>
          <w:lang w:eastAsia="ar-SA"/>
        </w:rPr>
      </w:pPr>
    </w:p>
    <w:p w:rsidR="00FB031B" w:rsidRPr="00741426" w:rsidRDefault="00DB7E95" w:rsidP="00741426">
      <w:pPr>
        <w:widowControl w:val="0"/>
        <w:suppressAutoHyphens/>
        <w:spacing w:after="0" w:line="240" w:lineRule="auto"/>
        <w:jc w:val="both"/>
        <w:rPr>
          <w:rFonts w:ascii="Verdana" w:eastAsia="Times New Roman" w:hAnsi="Verdana" w:cs="Times New Roman"/>
          <w:sz w:val="18"/>
          <w:szCs w:val="18"/>
          <w:lang w:eastAsia="ar-SA"/>
        </w:rPr>
      </w:pPr>
      <w:r w:rsidRPr="00DB7E95">
        <w:rPr>
          <w:rFonts w:ascii="Verdana" w:eastAsia="Times New Roman" w:hAnsi="Verdana" w:cs="Times New Roman"/>
          <w:sz w:val="20"/>
          <w:szCs w:val="20"/>
          <w:lang w:eastAsia="ar-SA"/>
        </w:rPr>
        <w:t>CPF/MF n.º</w:t>
      </w:r>
      <w:r w:rsidR="004640D9" w:rsidRPr="004640D9">
        <w:rPr>
          <w:rFonts w:ascii="Verdana" w:eastAsia="Times New Roman" w:hAnsi="Verdana" w:cs="Times New Roman"/>
          <w:sz w:val="20"/>
          <w:szCs w:val="20"/>
          <w:lang w:eastAsia="ar-SA"/>
        </w:rPr>
        <w:t xml:space="preserve">______________               </w:t>
      </w:r>
      <w:r w:rsidR="00741426">
        <w:rPr>
          <w:rFonts w:ascii="Verdana" w:eastAsia="Times New Roman" w:hAnsi="Verdana" w:cs="Times New Roman"/>
          <w:sz w:val="20"/>
          <w:szCs w:val="20"/>
          <w:lang w:eastAsia="ar-SA"/>
        </w:rPr>
        <w:t xml:space="preserve">              </w:t>
      </w:r>
      <w:r w:rsidRPr="00DB7E95">
        <w:rPr>
          <w:rFonts w:ascii="Verdana" w:eastAsia="Times New Roman" w:hAnsi="Verdana" w:cs="Times New Roman"/>
          <w:sz w:val="20"/>
          <w:szCs w:val="20"/>
          <w:lang w:eastAsia="ar-SA"/>
        </w:rPr>
        <w:t>CPF/MF n.º</w:t>
      </w:r>
      <w:r w:rsidR="00741426">
        <w:rPr>
          <w:rFonts w:ascii="Verdana" w:eastAsia="Times New Roman" w:hAnsi="Verdana" w:cs="Times New Roman"/>
          <w:sz w:val="20"/>
          <w:szCs w:val="20"/>
          <w:lang w:eastAsia="ar-SA"/>
        </w:rPr>
        <w:t>_______________</w:t>
      </w:r>
      <w:r w:rsidR="00741426">
        <w:rPr>
          <w:rFonts w:ascii="Verdana" w:eastAsia="Times New Roman" w:hAnsi="Verdana" w:cs="Times New Roman"/>
          <w:sz w:val="18"/>
          <w:szCs w:val="18"/>
          <w:lang w:eastAsia="ar-SA"/>
        </w:rPr>
        <w:t>_</w:t>
      </w:r>
    </w:p>
    <w:sectPr w:rsidR="00FB031B" w:rsidRPr="00741426" w:rsidSect="007960FD">
      <w:headerReference w:type="default" r:id="rId9"/>
      <w:footerReference w:type="default" r:id="rId10"/>
      <w:pgSz w:w="11906" w:h="16838"/>
      <w:pgMar w:top="1417" w:right="1701" w:bottom="1417" w:left="1843" w:header="708" w:footer="26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B6" w:rsidRDefault="00B029B6" w:rsidP="005259A3">
      <w:pPr>
        <w:spacing w:after="0" w:line="240" w:lineRule="auto"/>
      </w:pPr>
      <w:r>
        <w:separator/>
      </w:r>
    </w:p>
  </w:endnote>
  <w:endnote w:type="continuationSeparator" w:id="0">
    <w:p w:rsidR="00B029B6" w:rsidRDefault="00B029B6" w:rsidP="0052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TE4963D68t00">
    <w:charset w:val="00"/>
    <w:family w:val="auto"/>
    <w:pitch w:val="default"/>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1C" w:rsidRDefault="00000A1C" w:rsidP="007960FD">
    <w:pPr>
      <w:pStyle w:val="Rodap"/>
      <w:tabs>
        <w:tab w:val="left" w:pos="217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B6" w:rsidRDefault="00B029B6" w:rsidP="005259A3">
      <w:pPr>
        <w:spacing w:after="0" w:line="240" w:lineRule="auto"/>
      </w:pPr>
      <w:r>
        <w:separator/>
      </w:r>
    </w:p>
  </w:footnote>
  <w:footnote w:type="continuationSeparator" w:id="0">
    <w:p w:rsidR="00B029B6" w:rsidRDefault="00B029B6" w:rsidP="0052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1C" w:rsidRPr="009418A1" w:rsidRDefault="00000A1C" w:rsidP="00E949C3">
    <w:pPr>
      <w:pStyle w:val="Cabealho"/>
      <w:jc w:val="center"/>
      <w:rPr>
        <w:rFonts w:ascii="Times New Roman" w:hAnsi="Times New Roman"/>
        <w:b/>
        <w:szCs w:val="24"/>
      </w:rPr>
    </w:pPr>
    <w:r w:rsidRPr="009418A1">
      <w:rPr>
        <w:b/>
        <w:noProof/>
        <w:lang w:eastAsia="pt-BR"/>
      </w:rPr>
      <w:drawing>
        <wp:anchor distT="0" distB="0" distL="114300" distR="114300" simplePos="0" relativeHeight="251659264" behindDoc="1" locked="0" layoutInCell="1" allowOverlap="1" wp14:anchorId="7EEAFC80" wp14:editId="17E5A679">
          <wp:simplePos x="0" y="0"/>
          <wp:positionH relativeFrom="column">
            <wp:posOffset>4905375</wp:posOffset>
          </wp:positionH>
          <wp:positionV relativeFrom="paragraph">
            <wp:posOffset>-44450</wp:posOffset>
          </wp:positionV>
          <wp:extent cx="941917" cy="8477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17" cy="847725"/>
                  </a:xfrm>
                  <a:prstGeom prst="rect">
                    <a:avLst/>
                  </a:prstGeom>
                </pic:spPr>
              </pic:pic>
            </a:graphicData>
          </a:graphic>
        </wp:anchor>
      </w:drawing>
    </w:r>
    <w:r w:rsidRPr="009418A1">
      <w:rPr>
        <w:rFonts w:ascii="Times New Roman" w:hAnsi="Times New Roman" w:cs="Times New Roman"/>
        <w:b/>
        <w:noProof/>
        <w:szCs w:val="24"/>
        <w:lang w:eastAsia="pt-BR"/>
      </w:rPr>
      <w:drawing>
        <wp:anchor distT="0" distB="0" distL="114300" distR="114300" simplePos="0" relativeHeight="251656192" behindDoc="1" locked="0" layoutInCell="1" allowOverlap="1" wp14:anchorId="5EDEA217" wp14:editId="1DFD46DE">
          <wp:simplePos x="0" y="0"/>
          <wp:positionH relativeFrom="column">
            <wp:posOffset>-636905</wp:posOffset>
          </wp:positionH>
          <wp:positionV relativeFrom="paragraph">
            <wp:posOffset>-97155</wp:posOffset>
          </wp:positionV>
          <wp:extent cx="1036816" cy="714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da bandeira municip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816" cy="714375"/>
                  </a:xfrm>
                  <a:prstGeom prst="rect">
                    <a:avLst/>
                  </a:prstGeom>
                </pic:spPr>
              </pic:pic>
            </a:graphicData>
          </a:graphic>
        </wp:anchor>
      </w:drawing>
    </w:r>
    <w:r w:rsidRPr="009418A1">
      <w:rPr>
        <w:rFonts w:ascii="Times New Roman" w:hAnsi="Times New Roman" w:cs="Times New Roman"/>
        <w:b/>
        <w:noProof/>
        <w:szCs w:val="24"/>
        <w:lang w:eastAsia="pt-BR"/>
      </w:rPr>
      <w:t>Prefeitura Municipal</w:t>
    </w:r>
    <w:r w:rsidRPr="009418A1">
      <w:rPr>
        <w:rFonts w:ascii="Times New Roman" w:hAnsi="Times New Roman" w:cs="Times New Roman"/>
        <w:b/>
        <w:szCs w:val="24"/>
      </w:rPr>
      <w:t xml:space="preserve"> de</w:t>
    </w:r>
    <w:r w:rsidRPr="009418A1">
      <w:rPr>
        <w:rFonts w:ascii="Times New Roman" w:hAnsi="Times New Roman"/>
        <w:b/>
        <w:szCs w:val="24"/>
      </w:rPr>
      <w:t xml:space="preserve"> Boa Vista do Tupim</w:t>
    </w:r>
  </w:p>
  <w:p w:rsidR="00000A1C" w:rsidRPr="009418A1" w:rsidRDefault="00000A1C" w:rsidP="00E949C3">
    <w:pPr>
      <w:pStyle w:val="Cabealho"/>
      <w:jc w:val="center"/>
      <w:rPr>
        <w:rFonts w:ascii="Times New Roman" w:hAnsi="Times New Roman"/>
        <w:b/>
        <w:sz w:val="20"/>
        <w:szCs w:val="20"/>
      </w:rPr>
    </w:pPr>
    <w:r w:rsidRPr="009418A1">
      <w:rPr>
        <w:rFonts w:ascii="Times New Roman" w:hAnsi="Times New Roman"/>
        <w:b/>
        <w:sz w:val="20"/>
        <w:szCs w:val="20"/>
      </w:rPr>
      <w:t>Travessa Prof.</w:t>
    </w:r>
    <w:r w:rsidRPr="009418A1">
      <w:rPr>
        <w:rFonts w:ascii="Times New Roman" w:hAnsi="Times New Roman"/>
        <w:b/>
        <w:sz w:val="20"/>
        <w:szCs w:val="20"/>
        <w:vertAlign w:val="superscript"/>
      </w:rPr>
      <w:t>a</w:t>
    </w:r>
    <w:r w:rsidRPr="009418A1">
      <w:rPr>
        <w:rFonts w:ascii="Times New Roman" w:hAnsi="Times New Roman"/>
        <w:b/>
        <w:sz w:val="20"/>
        <w:szCs w:val="20"/>
      </w:rPr>
      <w:t xml:space="preserve"> Nilda de Castro, s/n</w:t>
    </w:r>
    <w:r w:rsidRPr="009418A1">
      <w:rPr>
        <w:rFonts w:ascii="Times New Roman" w:hAnsi="Times New Roman"/>
        <w:b/>
        <w:sz w:val="20"/>
        <w:szCs w:val="20"/>
        <w:vertAlign w:val="superscript"/>
      </w:rPr>
      <w:t xml:space="preserve">o </w:t>
    </w:r>
    <w:r w:rsidRPr="009418A1">
      <w:rPr>
        <w:rFonts w:ascii="Times New Roman" w:hAnsi="Times New Roman"/>
        <w:b/>
        <w:sz w:val="20"/>
        <w:szCs w:val="20"/>
      </w:rPr>
      <w:t>Centro – Boa Vista do Tupim – Bahia, CEP 46.850-000</w:t>
    </w:r>
  </w:p>
  <w:p w:rsidR="00000A1C" w:rsidRPr="009418A1" w:rsidRDefault="00000A1C" w:rsidP="00E949C3">
    <w:pPr>
      <w:pStyle w:val="Cabealho"/>
      <w:jc w:val="center"/>
      <w:rPr>
        <w:rFonts w:ascii="Times New Roman" w:hAnsi="Times New Roman"/>
        <w:b/>
        <w:sz w:val="20"/>
        <w:szCs w:val="20"/>
      </w:rPr>
    </w:pPr>
    <w:r w:rsidRPr="009418A1">
      <w:rPr>
        <w:rFonts w:ascii="Times New Roman" w:hAnsi="Times New Roman"/>
        <w:b/>
        <w:sz w:val="20"/>
        <w:szCs w:val="20"/>
      </w:rPr>
      <w:t>CNPJ: 13.718.176/0001-25</w:t>
    </w:r>
  </w:p>
  <w:p w:rsidR="00000A1C" w:rsidRDefault="00000A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22"/>
    <w:lvl w:ilvl="0">
      <w:start w:val="1"/>
      <w:numFmt w:val="lowerLetter"/>
      <w:lvlText w:val="%1)"/>
      <w:lvlJc w:val="left"/>
      <w:pPr>
        <w:tabs>
          <w:tab w:val="num" w:pos="1636"/>
        </w:tabs>
        <w:ind w:left="1636" w:hanging="360"/>
      </w:pPr>
    </w:lvl>
  </w:abstractNum>
  <w:abstractNum w:abstractNumId="3" w15:restartNumberingAfterBreak="0">
    <w:nsid w:val="022F065C"/>
    <w:multiLevelType w:val="hybridMultilevel"/>
    <w:tmpl w:val="6BA4F4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686DD4"/>
    <w:multiLevelType w:val="hybridMultilevel"/>
    <w:tmpl w:val="A64099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BA29A8"/>
    <w:multiLevelType w:val="multilevel"/>
    <w:tmpl w:val="F2B83BA4"/>
    <w:lvl w:ilvl="0">
      <w:start w:val="1"/>
      <w:numFmt w:val="decimal"/>
      <w:pStyle w:val="PargrafodaLista1"/>
      <w:lvlText w:val="%1."/>
      <w:lvlJc w:val="left"/>
      <w:pPr>
        <w:ind w:left="1068"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6" w15:restartNumberingAfterBreak="0">
    <w:nsid w:val="0C571DE5"/>
    <w:multiLevelType w:val="multilevel"/>
    <w:tmpl w:val="46F69A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22A4D"/>
    <w:multiLevelType w:val="hybridMultilevel"/>
    <w:tmpl w:val="850472AE"/>
    <w:lvl w:ilvl="0" w:tplc="87A67CF6">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0F30615F"/>
    <w:multiLevelType w:val="hybridMultilevel"/>
    <w:tmpl w:val="C09E28EA"/>
    <w:lvl w:ilvl="0" w:tplc="C52A4E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5F509B"/>
    <w:multiLevelType w:val="multilevel"/>
    <w:tmpl w:val="3E4C5B3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3D45F7B"/>
    <w:multiLevelType w:val="hybridMultilevel"/>
    <w:tmpl w:val="35F4400E"/>
    <w:lvl w:ilvl="0" w:tplc="7C8EAFF8">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1" w15:restartNumberingAfterBreak="0">
    <w:nsid w:val="3CB11F75"/>
    <w:multiLevelType w:val="hybridMultilevel"/>
    <w:tmpl w:val="72EA0BEA"/>
    <w:lvl w:ilvl="0" w:tplc="5CAC87C4">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3E197865"/>
    <w:multiLevelType w:val="hybridMultilevel"/>
    <w:tmpl w:val="D2C8C3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B42300"/>
    <w:multiLevelType w:val="hybridMultilevel"/>
    <w:tmpl w:val="F3165060"/>
    <w:lvl w:ilvl="0" w:tplc="50C642E6">
      <w:start w:val="1"/>
      <w:numFmt w:val="lowerLetter"/>
      <w:lvlText w:val="%1)"/>
      <w:lvlJc w:val="left"/>
      <w:pPr>
        <w:ind w:left="735" w:hanging="360"/>
      </w:pPr>
      <w:rPr>
        <w:rFonts w:hint="default"/>
      </w:rPr>
    </w:lvl>
    <w:lvl w:ilvl="1" w:tplc="04160019">
      <w:start w:val="1"/>
      <w:numFmt w:val="lowerLetter"/>
      <w:lvlText w:val="%2."/>
      <w:lvlJc w:val="left"/>
      <w:pPr>
        <w:ind w:left="1455" w:hanging="360"/>
      </w:pPr>
    </w:lvl>
    <w:lvl w:ilvl="2" w:tplc="0416001B">
      <w:start w:val="1"/>
      <w:numFmt w:val="lowerRoman"/>
      <w:lvlText w:val="%3."/>
      <w:lvlJc w:val="right"/>
      <w:pPr>
        <w:ind w:left="2175" w:hanging="180"/>
      </w:pPr>
    </w:lvl>
    <w:lvl w:ilvl="3" w:tplc="0416000F">
      <w:start w:val="1"/>
      <w:numFmt w:val="decimal"/>
      <w:lvlText w:val="%4."/>
      <w:lvlJc w:val="left"/>
      <w:pPr>
        <w:ind w:left="2895" w:hanging="360"/>
      </w:pPr>
    </w:lvl>
    <w:lvl w:ilvl="4" w:tplc="04160019">
      <w:start w:val="1"/>
      <w:numFmt w:val="lowerLetter"/>
      <w:lvlText w:val="%5."/>
      <w:lvlJc w:val="left"/>
      <w:pPr>
        <w:ind w:left="3615" w:hanging="360"/>
      </w:pPr>
    </w:lvl>
    <w:lvl w:ilvl="5" w:tplc="0416001B">
      <w:start w:val="1"/>
      <w:numFmt w:val="lowerRoman"/>
      <w:lvlText w:val="%6."/>
      <w:lvlJc w:val="right"/>
      <w:pPr>
        <w:ind w:left="4335" w:hanging="180"/>
      </w:pPr>
    </w:lvl>
    <w:lvl w:ilvl="6" w:tplc="0416000F">
      <w:start w:val="1"/>
      <w:numFmt w:val="decimal"/>
      <w:lvlText w:val="%7."/>
      <w:lvlJc w:val="left"/>
      <w:pPr>
        <w:ind w:left="5055" w:hanging="360"/>
      </w:pPr>
    </w:lvl>
    <w:lvl w:ilvl="7" w:tplc="04160019">
      <w:start w:val="1"/>
      <w:numFmt w:val="lowerLetter"/>
      <w:lvlText w:val="%8."/>
      <w:lvlJc w:val="left"/>
      <w:pPr>
        <w:ind w:left="5775" w:hanging="360"/>
      </w:pPr>
    </w:lvl>
    <w:lvl w:ilvl="8" w:tplc="0416001B">
      <w:start w:val="1"/>
      <w:numFmt w:val="lowerRoman"/>
      <w:lvlText w:val="%9."/>
      <w:lvlJc w:val="right"/>
      <w:pPr>
        <w:ind w:left="6495" w:hanging="180"/>
      </w:pPr>
    </w:lvl>
  </w:abstractNum>
  <w:abstractNum w:abstractNumId="14" w15:restartNumberingAfterBreak="0">
    <w:nsid w:val="485351E7"/>
    <w:multiLevelType w:val="hybridMultilevel"/>
    <w:tmpl w:val="61B4BF0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6430BA"/>
    <w:multiLevelType w:val="hybridMultilevel"/>
    <w:tmpl w:val="16F0725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414434"/>
    <w:multiLevelType w:val="hybridMultilevel"/>
    <w:tmpl w:val="EAB02748"/>
    <w:lvl w:ilvl="0" w:tplc="D422CCDE">
      <w:start w:val="1"/>
      <w:numFmt w:val="lowerLetter"/>
      <w:lvlText w:val="%1)"/>
      <w:lvlJc w:val="left"/>
      <w:pPr>
        <w:tabs>
          <w:tab w:val="num" w:pos="420"/>
        </w:tabs>
        <w:ind w:left="420" w:hanging="360"/>
      </w:pPr>
      <w:rPr>
        <w:rFonts w:cs="Times New Roman" w:hint="default"/>
      </w:rPr>
    </w:lvl>
    <w:lvl w:ilvl="1" w:tplc="D188F448">
      <w:start w:val="3"/>
      <w:numFmt w:val="upperLetter"/>
      <w:lvlText w:val="%2)"/>
      <w:lvlJc w:val="left"/>
      <w:pPr>
        <w:tabs>
          <w:tab w:val="num" w:pos="1140"/>
        </w:tabs>
        <w:ind w:left="1140" w:hanging="360"/>
      </w:pPr>
      <w:rPr>
        <w:rFonts w:cs="Times New Roman" w:hint="default"/>
      </w:rPr>
    </w:lvl>
    <w:lvl w:ilvl="2" w:tplc="0416001B" w:tentative="1">
      <w:start w:val="1"/>
      <w:numFmt w:val="lowerRoman"/>
      <w:lvlText w:val="%3."/>
      <w:lvlJc w:val="right"/>
      <w:pPr>
        <w:tabs>
          <w:tab w:val="num" w:pos="1860"/>
        </w:tabs>
        <w:ind w:left="1860" w:hanging="180"/>
      </w:pPr>
      <w:rPr>
        <w:rFonts w:cs="Times New Roman"/>
      </w:rPr>
    </w:lvl>
    <w:lvl w:ilvl="3" w:tplc="0416000F" w:tentative="1">
      <w:start w:val="1"/>
      <w:numFmt w:val="decimal"/>
      <w:lvlText w:val="%4."/>
      <w:lvlJc w:val="left"/>
      <w:pPr>
        <w:tabs>
          <w:tab w:val="num" w:pos="2580"/>
        </w:tabs>
        <w:ind w:left="2580" w:hanging="360"/>
      </w:pPr>
      <w:rPr>
        <w:rFonts w:cs="Times New Roman"/>
      </w:rPr>
    </w:lvl>
    <w:lvl w:ilvl="4" w:tplc="04160019" w:tentative="1">
      <w:start w:val="1"/>
      <w:numFmt w:val="lowerLetter"/>
      <w:lvlText w:val="%5."/>
      <w:lvlJc w:val="left"/>
      <w:pPr>
        <w:tabs>
          <w:tab w:val="num" w:pos="3300"/>
        </w:tabs>
        <w:ind w:left="3300" w:hanging="360"/>
      </w:pPr>
      <w:rPr>
        <w:rFonts w:cs="Times New Roman"/>
      </w:rPr>
    </w:lvl>
    <w:lvl w:ilvl="5" w:tplc="0416001B" w:tentative="1">
      <w:start w:val="1"/>
      <w:numFmt w:val="lowerRoman"/>
      <w:lvlText w:val="%6."/>
      <w:lvlJc w:val="right"/>
      <w:pPr>
        <w:tabs>
          <w:tab w:val="num" w:pos="4020"/>
        </w:tabs>
        <w:ind w:left="4020" w:hanging="180"/>
      </w:pPr>
      <w:rPr>
        <w:rFonts w:cs="Times New Roman"/>
      </w:rPr>
    </w:lvl>
    <w:lvl w:ilvl="6" w:tplc="0416000F" w:tentative="1">
      <w:start w:val="1"/>
      <w:numFmt w:val="decimal"/>
      <w:lvlText w:val="%7."/>
      <w:lvlJc w:val="left"/>
      <w:pPr>
        <w:tabs>
          <w:tab w:val="num" w:pos="4740"/>
        </w:tabs>
        <w:ind w:left="4740" w:hanging="360"/>
      </w:pPr>
      <w:rPr>
        <w:rFonts w:cs="Times New Roman"/>
      </w:rPr>
    </w:lvl>
    <w:lvl w:ilvl="7" w:tplc="04160019" w:tentative="1">
      <w:start w:val="1"/>
      <w:numFmt w:val="lowerLetter"/>
      <w:lvlText w:val="%8."/>
      <w:lvlJc w:val="left"/>
      <w:pPr>
        <w:tabs>
          <w:tab w:val="num" w:pos="5460"/>
        </w:tabs>
        <w:ind w:left="5460" w:hanging="360"/>
      </w:pPr>
      <w:rPr>
        <w:rFonts w:cs="Times New Roman"/>
      </w:rPr>
    </w:lvl>
    <w:lvl w:ilvl="8" w:tplc="0416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4C6874CF"/>
    <w:multiLevelType w:val="hybridMultilevel"/>
    <w:tmpl w:val="A628C268"/>
    <w:lvl w:ilvl="0" w:tplc="04160017">
      <w:start w:val="1"/>
      <w:numFmt w:val="lowerLetter"/>
      <w:lvlText w:val="%1)"/>
      <w:lvlJc w:val="left"/>
      <w:pPr>
        <w:ind w:left="720" w:hanging="360"/>
      </w:pPr>
      <w:rPr>
        <w:rFonts w:cs="Times New Roman" w:hint="default"/>
      </w:rPr>
    </w:lvl>
    <w:lvl w:ilvl="1" w:tplc="CABAF078">
      <w:start w:val="6"/>
      <w:numFmt w:val="decimal"/>
      <w:lvlText w:val="%2"/>
      <w:lvlJc w:val="left"/>
      <w:pPr>
        <w:tabs>
          <w:tab w:val="num" w:pos="1440"/>
        </w:tabs>
        <w:ind w:left="1440" w:hanging="360"/>
      </w:pPr>
      <w:rPr>
        <w:rFonts w:cs="Times New Roman" w:hint="default"/>
      </w:rPr>
    </w:lvl>
    <w:lvl w:ilvl="2" w:tplc="0416001B">
      <w:start w:val="1"/>
      <w:numFmt w:val="lowerRoman"/>
      <w:lvlText w:val="%3."/>
      <w:lvlJc w:val="right"/>
      <w:pPr>
        <w:ind w:left="2160" w:hanging="180"/>
      </w:pPr>
      <w:rPr>
        <w:rFonts w:cs="Times New Roman"/>
      </w:rPr>
    </w:lvl>
    <w:lvl w:ilvl="3" w:tplc="9CD66DA2">
      <w:start w:val="1"/>
      <w:numFmt w:val="lowerLetter"/>
      <w:lvlText w:val="%4)"/>
      <w:lvlJc w:val="left"/>
      <w:pPr>
        <w:ind w:left="2880" w:hanging="360"/>
      </w:pPr>
      <w:rPr>
        <w:rFonts w:ascii="Verdana" w:eastAsia="Times New Roman" w:hAnsi="Verdana" w:cs="Arial"/>
      </w:rPr>
    </w:lvl>
    <w:lvl w:ilvl="4" w:tplc="04160019">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5FD02C0"/>
    <w:multiLevelType w:val="hybridMultilevel"/>
    <w:tmpl w:val="519AF24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F670AA5"/>
    <w:multiLevelType w:val="multilevel"/>
    <w:tmpl w:val="A0101108"/>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1080"/>
      </w:pPr>
      <w:rPr>
        <w:rFonts w:ascii="Garamond" w:eastAsia="Times New Roman" w:hAnsi="Garamond" w:cs="Tahoma"/>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1"/>
  </w:num>
  <w:num w:numId="6">
    <w:abstractNumId w:val="5"/>
  </w:num>
  <w:num w:numId="7">
    <w:abstractNumId w:val="1"/>
  </w:num>
  <w:num w:numId="8">
    <w:abstractNumId w:val="0"/>
  </w:num>
  <w:num w:numId="9">
    <w:abstractNumId w:val="16"/>
  </w:num>
  <w:num w:numId="10">
    <w:abstractNumId w:val="17"/>
  </w:num>
  <w:num w:numId="11">
    <w:abstractNumId w:val="19"/>
  </w:num>
  <w:num w:numId="12">
    <w:abstractNumId w:val="10"/>
  </w:num>
  <w:num w:numId="13">
    <w:abstractNumId w:val="18"/>
  </w:num>
  <w:num w:numId="14">
    <w:abstractNumId w:val="6"/>
  </w:num>
  <w:num w:numId="15">
    <w:abstractNumId w:val="4"/>
  </w:num>
  <w:num w:numId="16">
    <w:abstractNumId w:val="14"/>
  </w:num>
  <w:num w:numId="17">
    <w:abstractNumId w:val="12"/>
  </w:num>
  <w:num w:numId="18">
    <w:abstractNumId w:val="7"/>
  </w:num>
  <w:num w:numId="19">
    <w:abstractNumId w:val="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A3"/>
    <w:rsid w:val="00000A1C"/>
    <w:rsid w:val="00095E99"/>
    <w:rsid w:val="000E2898"/>
    <w:rsid w:val="001317DB"/>
    <w:rsid w:val="00197ACA"/>
    <w:rsid w:val="001C2B78"/>
    <w:rsid w:val="001C601B"/>
    <w:rsid w:val="001D0329"/>
    <w:rsid w:val="001E4C58"/>
    <w:rsid w:val="00235ED4"/>
    <w:rsid w:val="002B782E"/>
    <w:rsid w:val="003727C5"/>
    <w:rsid w:val="003B4C60"/>
    <w:rsid w:val="003E1088"/>
    <w:rsid w:val="00401F8B"/>
    <w:rsid w:val="004323FF"/>
    <w:rsid w:val="00432946"/>
    <w:rsid w:val="004640D9"/>
    <w:rsid w:val="004642A2"/>
    <w:rsid w:val="005027EF"/>
    <w:rsid w:val="005259A3"/>
    <w:rsid w:val="00585582"/>
    <w:rsid w:val="00595554"/>
    <w:rsid w:val="005A7ADD"/>
    <w:rsid w:val="005E3A63"/>
    <w:rsid w:val="0073693D"/>
    <w:rsid w:val="00741426"/>
    <w:rsid w:val="00743C29"/>
    <w:rsid w:val="007960FD"/>
    <w:rsid w:val="00831960"/>
    <w:rsid w:val="009418A1"/>
    <w:rsid w:val="009D20C2"/>
    <w:rsid w:val="00A27DCB"/>
    <w:rsid w:val="00AB57C6"/>
    <w:rsid w:val="00AC0663"/>
    <w:rsid w:val="00B029B6"/>
    <w:rsid w:val="00B17252"/>
    <w:rsid w:val="00B6276C"/>
    <w:rsid w:val="00C263EB"/>
    <w:rsid w:val="00C319D3"/>
    <w:rsid w:val="00CA406A"/>
    <w:rsid w:val="00CB5086"/>
    <w:rsid w:val="00CE0497"/>
    <w:rsid w:val="00D85C97"/>
    <w:rsid w:val="00D976C3"/>
    <w:rsid w:val="00DB7E95"/>
    <w:rsid w:val="00DC6F5E"/>
    <w:rsid w:val="00DF1A18"/>
    <w:rsid w:val="00E949C3"/>
    <w:rsid w:val="00F54DBC"/>
    <w:rsid w:val="00F60887"/>
    <w:rsid w:val="00FB0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9EB5D82-48E0-4796-A072-898AEA83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2E"/>
  </w:style>
  <w:style w:type="paragraph" w:styleId="Ttulo1">
    <w:name w:val="heading 1"/>
    <w:basedOn w:val="Normal"/>
    <w:next w:val="Normal"/>
    <w:link w:val="Ttulo1Char"/>
    <w:qFormat/>
    <w:rsid w:val="00CB5086"/>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semiHidden/>
    <w:unhideWhenUsed/>
    <w:qFormat/>
    <w:rsid w:val="00CB5086"/>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semiHidden/>
    <w:unhideWhenUsed/>
    <w:qFormat/>
    <w:rsid w:val="00CB5086"/>
    <w:pPr>
      <w:keepNext/>
      <w:spacing w:before="240" w:after="60" w:line="240" w:lineRule="auto"/>
      <w:outlineLvl w:val="2"/>
    </w:pPr>
    <w:rPr>
      <w:rFonts w:ascii="Cambria" w:eastAsia="Times New Roman" w:hAnsi="Cambria" w:cs="Times New Roman"/>
      <w:b/>
      <w:bCs/>
      <w:sz w:val="26"/>
      <w:szCs w:val="26"/>
      <w:lang w:eastAsia="pt-BR"/>
    </w:rPr>
  </w:style>
  <w:style w:type="paragraph" w:styleId="Ttulo5">
    <w:name w:val="heading 5"/>
    <w:basedOn w:val="Normal"/>
    <w:next w:val="Normal"/>
    <w:link w:val="Ttulo5Char"/>
    <w:semiHidden/>
    <w:unhideWhenUsed/>
    <w:qFormat/>
    <w:rsid w:val="00CB5086"/>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9"/>
    <w:qFormat/>
    <w:rsid w:val="00CB5086"/>
    <w:pPr>
      <w:spacing w:before="240" w:after="60" w:line="240" w:lineRule="auto"/>
      <w:outlineLvl w:val="5"/>
    </w:pPr>
    <w:rPr>
      <w:rFonts w:ascii="Tahoma" w:eastAsia="Calibri" w:hAnsi="Tahoma" w:cs="Tahoma"/>
      <w:b/>
      <w:bCs/>
      <w:lang w:val="pt-PT" w:eastAsia="pt-PT"/>
    </w:rPr>
  </w:style>
  <w:style w:type="paragraph" w:styleId="Ttulo7">
    <w:name w:val="heading 7"/>
    <w:basedOn w:val="Normal"/>
    <w:next w:val="Normal"/>
    <w:link w:val="Ttulo7Char"/>
    <w:uiPriority w:val="9"/>
    <w:semiHidden/>
    <w:unhideWhenUsed/>
    <w:qFormat/>
    <w:rsid w:val="00DB7E9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semiHidden/>
    <w:unhideWhenUsed/>
    <w:qFormat/>
    <w:rsid w:val="00CB5086"/>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9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A3"/>
  </w:style>
  <w:style w:type="paragraph" w:styleId="Rodap">
    <w:name w:val="footer"/>
    <w:basedOn w:val="Normal"/>
    <w:link w:val="RodapChar"/>
    <w:unhideWhenUsed/>
    <w:rsid w:val="005259A3"/>
    <w:pPr>
      <w:tabs>
        <w:tab w:val="center" w:pos="4252"/>
        <w:tab w:val="right" w:pos="8504"/>
      </w:tabs>
      <w:spacing w:after="0" w:line="240" w:lineRule="auto"/>
    </w:pPr>
  </w:style>
  <w:style w:type="character" w:customStyle="1" w:styleId="RodapChar">
    <w:name w:val="Rodapé Char"/>
    <w:basedOn w:val="Fontepargpadro"/>
    <w:link w:val="Rodap"/>
    <w:rsid w:val="005259A3"/>
  </w:style>
  <w:style w:type="paragraph" w:styleId="Textodebalo">
    <w:name w:val="Balloon Text"/>
    <w:basedOn w:val="Normal"/>
    <w:link w:val="TextodebaloChar"/>
    <w:uiPriority w:val="99"/>
    <w:semiHidden/>
    <w:unhideWhenUsed/>
    <w:rsid w:val="0052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59A3"/>
    <w:rPr>
      <w:rFonts w:ascii="Tahoma" w:hAnsi="Tahoma" w:cs="Tahoma"/>
      <w:sz w:val="16"/>
      <w:szCs w:val="16"/>
    </w:rPr>
  </w:style>
  <w:style w:type="character" w:customStyle="1" w:styleId="Ttulo1Char">
    <w:name w:val="Título 1 Char"/>
    <w:basedOn w:val="Fontepargpadro"/>
    <w:link w:val="Ttulo1"/>
    <w:rsid w:val="00CB5086"/>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semiHidden/>
    <w:rsid w:val="00CB5086"/>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CB5086"/>
    <w:rPr>
      <w:rFonts w:ascii="Cambria" w:eastAsia="Times New Roman" w:hAnsi="Cambria" w:cs="Times New Roman"/>
      <w:b/>
      <w:bCs/>
      <w:sz w:val="26"/>
      <w:szCs w:val="26"/>
      <w:lang w:eastAsia="pt-BR"/>
    </w:rPr>
  </w:style>
  <w:style w:type="character" w:customStyle="1" w:styleId="Ttulo5Char">
    <w:name w:val="Título 5 Char"/>
    <w:basedOn w:val="Fontepargpadro"/>
    <w:link w:val="Ttulo5"/>
    <w:semiHidden/>
    <w:rsid w:val="00CB508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9"/>
    <w:rsid w:val="00CB5086"/>
    <w:rPr>
      <w:rFonts w:ascii="Tahoma" w:eastAsia="Calibri" w:hAnsi="Tahoma" w:cs="Tahoma"/>
      <w:b/>
      <w:bCs/>
      <w:lang w:val="pt-PT" w:eastAsia="pt-PT"/>
    </w:rPr>
  </w:style>
  <w:style w:type="character" w:customStyle="1" w:styleId="Ttulo9Char">
    <w:name w:val="Título 9 Char"/>
    <w:basedOn w:val="Fontepargpadro"/>
    <w:link w:val="Ttulo9"/>
    <w:semiHidden/>
    <w:rsid w:val="00CB5086"/>
    <w:rPr>
      <w:rFonts w:ascii="Cambria" w:eastAsia="Times New Roman" w:hAnsi="Cambria" w:cs="Times New Roman"/>
      <w:lang w:eastAsia="pt-BR"/>
    </w:rPr>
  </w:style>
  <w:style w:type="numbering" w:customStyle="1" w:styleId="Semlista1">
    <w:name w:val="Sem lista1"/>
    <w:next w:val="Semlista"/>
    <w:uiPriority w:val="99"/>
    <w:semiHidden/>
    <w:unhideWhenUsed/>
    <w:rsid w:val="00CB5086"/>
  </w:style>
  <w:style w:type="character" w:styleId="Hyperlink">
    <w:name w:val="Hyperlink"/>
    <w:basedOn w:val="Fontepargpadro"/>
    <w:rsid w:val="00CB5086"/>
    <w:rPr>
      <w:color w:val="0000FF"/>
      <w:u w:val="single"/>
    </w:rPr>
  </w:style>
  <w:style w:type="paragraph" w:styleId="Corpodetexto">
    <w:name w:val="Body Text"/>
    <w:basedOn w:val="Normal"/>
    <w:link w:val="CorpodetextoChar"/>
    <w:uiPriority w:val="99"/>
    <w:rsid w:val="00CB5086"/>
    <w:pPr>
      <w:spacing w:after="120" w:line="240" w:lineRule="auto"/>
    </w:pPr>
    <w:rPr>
      <w:rFonts w:ascii="Times New Roman" w:eastAsia="Times New Roman" w:hAnsi="Times New Roman" w:cs="Times New Roman"/>
      <w:color w:val="000000"/>
      <w:kern w:val="144"/>
      <w:sz w:val="28"/>
      <w:szCs w:val="28"/>
      <w:lang w:eastAsia="pt-BR"/>
    </w:rPr>
  </w:style>
  <w:style w:type="character" w:customStyle="1" w:styleId="CorpodetextoChar">
    <w:name w:val="Corpo de texto Char"/>
    <w:basedOn w:val="Fontepargpadro"/>
    <w:link w:val="Corpodetexto"/>
    <w:uiPriority w:val="99"/>
    <w:rsid w:val="00CB5086"/>
    <w:rPr>
      <w:rFonts w:ascii="Times New Roman" w:eastAsia="Times New Roman" w:hAnsi="Times New Roman" w:cs="Times New Roman"/>
      <w:color w:val="000000"/>
      <w:kern w:val="144"/>
      <w:sz w:val="28"/>
      <w:szCs w:val="28"/>
      <w:lang w:eastAsia="pt-BR"/>
    </w:rPr>
  </w:style>
  <w:style w:type="paragraph" w:styleId="Corpodetexto3">
    <w:name w:val="Body Text 3"/>
    <w:basedOn w:val="Normal"/>
    <w:link w:val="Corpodetexto3Char"/>
    <w:uiPriority w:val="99"/>
    <w:semiHidden/>
    <w:unhideWhenUsed/>
    <w:rsid w:val="00CB5086"/>
    <w:pPr>
      <w:spacing w:after="120" w:line="240" w:lineRule="auto"/>
    </w:pPr>
    <w:rPr>
      <w:rFonts w:ascii="Tahoma" w:eastAsia="Times New Roman" w:hAnsi="Tahoma" w:cs="Tahoma"/>
      <w:sz w:val="16"/>
      <w:szCs w:val="16"/>
      <w:lang w:eastAsia="pt-BR"/>
    </w:rPr>
  </w:style>
  <w:style w:type="character" w:customStyle="1" w:styleId="Corpodetexto3Char">
    <w:name w:val="Corpo de texto 3 Char"/>
    <w:basedOn w:val="Fontepargpadro"/>
    <w:link w:val="Corpodetexto3"/>
    <w:uiPriority w:val="99"/>
    <w:semiHidden/>
    <w:rsid w:val="00CB5086"/>
    <w:rPr>
      <w:rFonts w:ascii="Tahoma" w:eastAsia="Times New Roman" w:hAnsi="Tahoma" w:cs="Tahoma"/>
      <w:sz w:val="16"/>
      <w:szCs w:val="16"/>
      <w:lang w:eastAsia="pt-BR"/>
    </w:rPr>
  </w:style>
  <w:style w:type="paragraph" w:styleId="Corpodetexto2">
    <w:name w:val="Body Text 2"/>
    <w:basedOn w:val="Normal"/>
    <w:link w:val="Corpodetexto2Char"/>
    <w:uiPriority w:val="99"/>
    <w:semiHidden/>
    <w:unhideWhenUsed/>
    <w:rsid w:val="00CB5086"/>
    <w:pPr>
      <w:spacing w:after="120" w:line="480" w:lineRule="auto"/>
    </w:pPr>
    <w:rPr>
      <w:rFonts w:ascii="Tahoma" w:eastAsia="Times New Roman" w:hAnsi="Tahoma" w:cs="Tahoma"/>
      <w:sz w:val="24"/>
      <w:szCs w:val="24"/>
      <w:lang w:eastAsia="pt-BR"/>
    </w:rPr>
  </w:style>
  <w:style w:type="character" w:customStyle="1" w:styleId="Corpodetexto2Char">
    <w:name w:val="Corpo de texto 2 Char"/>
    <w:basedOn w:val="Fontepargpadro"/>
    <w:link w:val="Corpodetexto2"/>
    <w:uiPriority w:val="99"/>
    <w:semiHidden/>
    <w:rsid w:val="00CB5086"/>
    <w:rPr>
      <w:rFonts w:ascii="Tahoma" w:eastAsia="Times New Roman" w:hAnsi="Tahoma" w:cs="Tahoma"/>
      <w:sz w:val="24"/>
      <w:szCs w:val="24"/>
      <w:lang w:eastAsia="pt-BR"/>
    </w:rPr>
  </w:style>
  <w:style w:type="paragraph" w:styleId="Recuodecorpodetexto">
    <w:name w:val="Body Text Indent"/>
    <w:basedOn w:val="Normal"/>
    <w:link w:val="RecuodecorpodetextoChar"/>
    <w:uiPriority w:val="99"/>
    <w:semiHidden/>
    <w:unhideWhenUsed/>
    <w:rsid w:val="00CB5086"/>
    <w:pPr>
      <w:spacing w:after="120" w:line="240" w:lineRule="auto"/>
      <w:ind w:left="283"/>
    </w:pPr>
    <w:rPr>
      <w:rFonts w:ascii="Tahoma" w:eastAsia="Times New Roman" w:hAnsi="Tahoma" w:cs="Tahoma"/>
      <w:sz w:val="24"/>
      <w:szCs w:val="24"/>
      <w:lang w:eastAsia="pt-BR"/>
    </w:rPr>
  </w:style>
  <w:style w:type="character" w:customStyle="1" w:styleId="RecuodecorpodetextoChar">
    <w:name w:val="Recuo de corpo de texto Char"/>
    <w:basedOn w:val="Fontepargpadro"/>
    <w:link w:val="Recuodecorpodetexto"/>
    <w:uiPriority w:val="99"/>
    <w:semiHidden/>
    <w:rsid w:val="00CB5086"/>
    <w:rPr>
      <w:rFonts w:ascii="Tahoma" w:eastAsia="Times New Roman" w:hAnsi="Tahoma" w:cs="Tahoma"/>
      <w:sz w:val="24"/>
      <w:szCs w:val="24"/>
      <w:lang w:eastAsia="pt-BR"/>
    </w:rPr>
  </w:style>
  <w:style w:type="paragraph" w:styleId="Recuodecorpodetexto3">
    <w:name w:val="Body Text Indent 3"/>
    <w:basedOn w:val="Normal"/>
    <w:link w:val="Recuodecorpodetexto3Char"/>
    <w:uiPriority w:val="99"/>
    <w:semiHidden/>
    <w:unhideWhenUsed/>
    <w:rsid w:val="00CB5086"/>
    <w:pPr>
      <w:spacing w:after="120" w:line="240" w:lineRule="auto"/>
      <w:ind w:left="283"/>
    </w:pPr>
    <w:rPr>
      <w:rFonts w:ascii="Tahoma" w:eastAsia="Times New Roman" w:hAnsi="Tahoma" w:cs="Tahoma"/>
      <w:sz w:val="16"/>
      <w:szCs w:val="16"/>
      <w:lang w:eastAsia="pt-BR"/>
    </w:rPr>
  </w:style>
  <w:style w:type="character" w:customStyle="1" w:styleId="Recuodecorpodetexto3Char">
    <w:name w:val="Recuo de corpo de texto 3 Char"/>
    <w:basedOn w:val="Fontepargpadro"/>
    <w:link w:val="Recuodecorpodetexto3"/>
    <w:uiPriority w:val="99"/>
    <w:semiHidden/>
    <w:rsid w:val="00CB5086"/>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unhideWhenUsed/>
    <w:rsid w:val="00CB5086"/>
    <w:pPr>
      <w:spacing w:after="120" w:line="480" w:lineRule="auto"/>
      <w:ind w:left="283"/>
    </w:pPr>
    <w:rPr>
      <w:rFonts w:ascii="Tahoma" w:eastAsia="Times New Roman" w:hAnsi="Tahoma" w:cs="Tahoma"/>
      <w:sz w:val="24"/>
      <w:szCs w:val="24"/>
      <w:lang w:eastAsia="pt-BR"/>
    </w:rPr>
  </w:style>
  <w:style w:type="character" w:customStyle="1" w:styleId="Recuodecorpodetexto2Char">
    <w:name w:val="Recuo de corpo de texto 2 Char"/>
    <w:basedOn w:val="Fontepargpadro"/>
    <w:link w:val="Recuodecorpodetexto2"/>
    <w:uiPriority w:val="99"/>
    <w:rsid w:val="00CB5086"/>
    <w:rPr>
      <w:rFonts w:ascii="Tahoma" w:eastAsia="Times New Roman" w:hAnsi="Tahoma" w:cs="Tahoma"/>
      <w:sz w:val="24"/>
      <w:szCs w:val="24"/>
      <w:lang w:eastAsia="pt-BR"/>
    </w:rPr>
  </w:style>
  <w:style w:type="paragraph" w:styleId="NormalWeb">
    <w:name w:val="Normal (Web)"/>
    <w:basedOn w:val="Normal"/>
    <w:rsid w:val="00CB50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Arial14ptJustificadoEsquerda18cmDireita18cm">
    <w:name w:val="Estilo Arial 14 pt Justificado Esquerda:  18 cm Direita:  18 cm"/>
    <w:basedOn w:val="Normal"/>
    <w:rsid w:val="00CB5086"/>
    <w:pPr>
      <w:widowControl w:val="0"/>
      <w:suppressAutoHyphens/>
      <w:autoSpaceDE w:val="0"/>
      <w:spacing w:after="0" w:line="360" w:lineRule="auto"/>
      <w:ind w:left="1021" w:right="1021"/>
      <w:jc w:val="both"/>
    </w:pPr>
    <w:rPr>
      <w:rFonts w:ascii="Arial" w:eastAsia="Times New Roman" w:hAnsi="Arial" w:cs="Times New Roman"/>
      <w:sz w:val="28"/>
      <w:szCs w:val="20"/>
      <w:lang w:eastAsia="pt-BR"/>
    </w:rPr>
  </w:style>
  <w:style w:type="table" w:styleId="Tabelacomgrade">
    <w:name w:val="Table Grid"/>
    <w:basedOn w:val="Tabelanormal"/>
    <w:uiPriority w:val="59"/>
    <w:rsid w:val="00CB508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CB5086"/>
    <w:rPr>
      <w:b/>
      <w:bCs/>
    </w:rPr>
  </w:style>
  <w:style w:type="paragraph" w:customStyle="1" w:styleId="bodytext2">
    <w:name w:val="bodytext2"/>
    <w:basedOn w:val="Normal"/>
    <w:rsid w:val="00CB5086"/>
    <w:pPr>
      <w:spacing w:after="0" w:line="240" w:lineRule="auto"/>
      <w:jc w:val="both"/>
    </w:pPr>
    <w:rPr>
      <w:rFonts w:ascii="Courier New" w:eastAsia="Times New Roman" w:hAnsi="Courier New" w:cs="Times New Roman"/>
      <w:sz w:val="24"/>
      <w:szCs w:val="24"/>
      <w:lang w:eastAsia="pt-BR"/>
    </w:rPr>
  </w:style>
  <w:style w:type="paragraph" w:customStyle="1" w:styleId="WW-Textoembloco">
    <w:name w:val="WW-Texto em bloco"/>
    <w:basedOn w:val="Normal"/>
    <w:rsid w:val="00CB5086"/>
    <w:pPr>
      <w:suppressAutoHyphens/>
      <w:spacing w:after="0" w:line="240" w:lineRule="auto"/>
      <w:ind w:left="851" w:right="425" w:hanging="851"/>
      <w:jc w:val="both"/>
    </w:pPr>
    <w:rPr>
      <w:rFonts w:ascii="Arial" w:eastAsia="Times New Roman" w:hAnsi="Arial" w:cs="Arial"/>
      <w:sz w:val="24"/>
      <w:szCs w:val="24"/>
      <w:lang w:eastAsia="pt-BR"/>
    </w:rPr>
  </w:style>
  <w:style w:type="paragraph" w:customStyle="1" w:styleId="Default">
    <w:name w:val="Default"/>
    <w:uiPriority w:val="99"/>
    <w:rsid w:val="00CB508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CB5086"/>
    <w:pPr>
      <w:spacing w:after="0" w:line="240" w:lineRule="auto"/>
      <w:ind w:left="720"/>
      <w:contextualSpacing/>
    </w:pPr>
    <w:rPr>
      <w:rFonts w:ascii="Tahoma" w:eastAsia="Times New Roman" w:hAnsi="Tahoma" w:cs="Tahoma"/>
      <w:sz w:val="24"/>
      <w:szCs w:val="24"/>
      <w:lang w:eastAsia="pt-BR"/>
    </w:rPr>
  </w:style>
  <w:style w:type="paragraph" w:customStyle="1" w:styleId="Textodecomentrio1">
    <w:name w:val="Texto de comentário1"/>
    <w:basedOn w:val="Normal"/>
    <w:rsid w:val="003727C5"/>
    <w:pPr>
      <w:suppressAutoHyphens/>
      <w:spacing w:after="0" w:line="240" w:lineRule="auto"/>
    </w:pPr>
    <w:rPr>
      <w:rFonts w:ascii="Times New Roman" w:eastAsia="Times New Roman" w:hAnsi="Times New Roman" w:cs="Times New Roman"/>
      <w:sz w:val="20"/>
      <w:szCs w:val="20"/>
      <w:lang w:eastAsia="ar-SA"/>
    </w:rPr>
  </w:style>
  <w:style w:type="paragraph" w:customStyle="1" w:styleId="Corpodetexto21">
    <w:name w:val="Corpo de texto 21"/>
    <w:basedOn w:val="Normal"/>
    <w:rsid w:val="001D0329"/>
    <w:pPr>
      <w:suppressAutoHyphens/>
      <w:spacing w:after="120" w:line="240" w:lineRule="auto"/>
      <w:jc w:val="both"/>
    </w:pPr>
    <w:rPr>
      <w:rFonts w:ascii="Arial" w:eastAsia="Times New Roman" w:hAnsi="Arial" w:cs="Times New Roman"/>
      <w:sz w:val="20"/>
      <w:szCs w:val="20"/>
      <w:lang w:val="en-US" w:eastAsia="ar-SA"/>
    </w:rPr>
  </w:style>
  <w:style w:type="paragraph" w:customStyle="1" w:styleId="PargrafodaLista1">
    <w:name w:val="Parágrafo da Lista1"/>
    <w:basedOn w:val="Normal"/>
    <w:uiPriority w:val="99"/>
    <w:rsid w:val="001D0329"/>
    <w:pPr>
      <w:numPr>
        <w:numId w:val="6"/>
      </w:numPr>
      <w:spacing w:after="0" w:line="240" w:lineRule="auto"/>
      <w:contextualSpacing/>
    </w:pPr>
    <w:rPr>
      <w:rFonts w:ascii="Times New Roman" w:eastAsia="Calibri" w:hAnsi="Times New Roman" w:cs="Times New Roman"/>
      <w:sz w:val="20"/>
      <w:szCs w:val="20"/>
      <w:lang w:eastAsia="pt-BR"/>
    </w:rPr>
  </w:style>
  <w:style w:type="character" w:styleId="nfase">
    <w:name w:val="Emphasis"/>
    <w:qFormat/>
    <w:rsid w:val="003B4C60"/>
    <w:rPr>
      <w:i/>
      <w:iCs/>
    </w:rPr>
  </w:style>
  <w:style w:type="paragraph" w:styleId="Sumrio1">
    <w:name w:val="toc 1"/>
    <w:basedOn w:val="Normal"/>
    <w:next w:val="Normal"/>
    <w:rsid w:val="003B4C60"/>
    <w:pPr>
      <w:suppressAutoHyphens/>
      <w:spacing w:after="0" w:line="240" w:lineRule="auto"/>
    </w:pPr>
    <w:rPr>
      <w:rFonts w:ascii="Times New Roman" w:eastAsia="Times New Roman" w:hAnsi="Times New Roman" w:cs="Times New Roman"/>
      <w:sz w:val="20"/>
      <w:szCs w:val="20"/>
      <w:lang w:eastAsia="ar-SA"/>
    </w:rPr>
  </w:style>
  <w:style w:type="character" w:customStyle="1" w:styleId="Ttulo7Char">
    <w:name w:val="Título 7 Char"/>
    <w:basedOn w:val="Fontepargpadro"/>
    <w:link w:val="Ttulo7"/>
    <w:uiPriority w:val="9"/>
    <w:semiHidden/>
    <w:rsid w:val="00DB7E9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vistadotupim.ba.gov.br" TargetMode="External"/><Relationship Id="rId3" Type="http://schemas.openxmlformats.org/officeDocument/2006/relationships/settings" Target="settings.xml"/><Relationship Id="rId7" Type="http://schemas.openxmlformats.org/officeDocument/2006/relationships/hyperlink" Target="mailto:licitacaopmbv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11931</Words>
  <Characters>64428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BVT</dc:creator>
  <cp:lastModifiedBy>Usuario</cp:lastModifiedBy>
  <cp:revision>2</cp:revision>
  <cp:lastPrinted>2017-02-14T19:00:00Z</cp:lastPrinted>
  <dcterms:created xsi:type="dcterms:W3CDTF">2021-04-26T18:00:00Z</dcterms:created>
  <dcterms:modified xsi:type="dcterms:W3CDTF">2021-04-26T18:00:00Z</dcterms:modified>
</cp:coreProperties>
</file>